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2686"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44E6DFEB" wp14:editId="68290466">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6E6BD159"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394B2809"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134BBFE8" w14:textId="77777777" w:rsidR="000668DE" w:rsidRPr="00360CF1" w:rsidRDefault="000668DE" w:rsidP="000668DE">
      <w:pPr>
        <w:rPr>
          <w:sz w:val="36"/>
          <w:szCs w:val="36"/>
        </w:rPr>
      </w:pPr>
    </w:p>
    <w:p w14:paraId="5C0DEA91" w14:textId="77777777" w:rsidR="000668DE" w:rsidRPr="00360CF1" w:rsidRDefault="000668DE" w:rsidP="000668DE">
      <w:pPr>
        <w:pStyle w:val="1"/>
        <w:rPr>
          <w:szCs w:val="44"/>
        </w:rPr>
      </w:pPr>
      <w:r w:rsidRPr="00360CF1">
        <w:rPr>
          <w:szCs w:val="44"/>
        </w:rPr>
        <w:t>ПОСТАНОВЛЕНИЕ</w:t>
      </w:r>
    </w:p>
    <w:p w14:paraId="1CEC9ADD"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1BCF65C9" w14:textId="77777777">
        <w:tc>
          <w:tcPr>
            <w:tcW w:w="4952" w:type="dxa"/>
            <w:tcBorders>
              <w:top w:val="nil"/>
              <w:left w:val="nil"/>
              <w:bottom w:val="nil"/>
              <w:right w:val="nil"/>
            </w:tcBorders>
          </w:tcPr>
          <w:p w14:paraId="3BFDD020" w14:textId="77777777" w:rsidR="000668DE" w:rsidRPr="00360CF1" w:rsidRDefault="000668DE" w:rsidP="004B6EA1">
            <w:r w:rsidRPr="00360CF1">
              <w:t xml:space="preserve">от </w:t>
            </w:r>
            <w:r w:rsidR="00753E75">
              <w:t>26.02.2021</w:t>
            </w:r>
          </w:p>
          <w:p w14:paraId="13262C2D" w14:textId="77777777" w:rsidR="000668DE" w:rsidRPr="00360CF1" w:rsidRDefault="000668DE" w:rsidP="004B6EA1">
            <w:pPr>
              <w:rPr>
                <w:sz w:val="10"/>
                <w:szCs w:val="10"/>
              </w:rPr>
            </w:pPr>
          </w:p>
          <w:p w14:paraId="3A7977F0"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60FB17DD" w14:textId="77777777" w:rsidR="000668DE" w:rsidRPr="00360CF1" w:rsidRDefault="000668DE" w:rsidP="00753E75">
            <w:pPr>
              <w:tabs>
                <w:tab w:val="left" w:pos="3123"/>
                <w:tab w:val="left" w:pos="3270"/>
              </w:tabs>
              <w:jc w:val="right"/>
            </w:pPr>
            <w:r w:rsidRPr="00360CF1">
              <w:t xml:space="preserve">№ </w:t>
            </w:r>
            <w:r w:rsidR="00753E75">
              <w:t>252</w:t>
            </w:r>
            <w:r w:rsidRPr="00360CF1">
              <w:t xml:space="preserve">          </w:t>
            </w:r>
          </w:p>
        </w:tc>
      </w:tr>
    </w:tbl>
    <w:p w14:paraId="7E808417" w14:textId="77777777" w:rsidR="002953D5" w:rsidRDefault="002953D5" w:rsidP="00E86C28">
      <w:pPr>
        <w:adjustRightInd w:val="0"/>
        <w:jc w:val="both"/>
        <w:outlineLvl w:val="0"/>
        <w:rPr>
          <w:szCs w:val="20"/>
        </w:rPr>
      </w:pPr>
    </w:p>
    <w:p w14:paraId="23586FC7" w14:textId="77777777" w:rsidR="00226643" w:rsidRDefault="00226643" w:rsidP="00E86C28">
      <w:pPr>
        <w:adjustRightInd w:val="0"/>
        <w:jc w:val="both"/>
        <w:outlineLvl w:val="0"/>
        <w:rPr>
          <w:szCs w:val="20"/>
        </w:rPr>
      </w:pPr>
    </w:p>
    <w:p w14:paraId="12C4DDDE" w14:textId="77777777" w:rsidR="00073DCF" w:rsidRPr="00432B5E" w:rsidRDefault="00073DCF" w:rsidP="00073DCF">
      <w:pPr>
        <w:autoSpaceDE w:val="0"/>
        <w:autoSpaceDN w:val="0"/>
        <w:adjustRightInd w:val="0"/>
        <w:ind w:right="5103"/>
        <w:jc w:val="both"/>
      </w:pPr>
      <w:r w:rsidRPr="00BD0EB7">
        <w:t xml:space="preserve">Об утверждении Положения </w:t>
      </w:r>
      <w:r>
        <w:t xml:space="preserve">                       об обеспечении </w:t>
      </w:r>
      <w:r w:rsidRPr="00BD0EB7">
        <w:rPr>
          <w:bCs/>
        </w:rPr>
        <w:t>продуктовы</w:t>
      </w:r>
      <w:r>
        <w:rPr>
          <w:bCs/>
        </w:rPr>
        <w:t xml:space="preserve">ми наборами </w:t>
      </w:r>
      <w:r>
        <w:t xml:space="preserve">неработающих граждан в возрасте 65 лет и старше, </w:t>
      </w:r>
      <w:r w:rsidRPr="00432B5E">
        <w:t>неработающих инвалидов, сем</w:t>
      </w:r>
      <w:r>
        <w:t>ей</w:t>
      </w:r>
      <w:r w:rsidRPr="00432B5E">
        <w:t>, воспитывающих детей-инвалидов</w:t>
      </w:r>
    </w:p>
    <w:p w14:paraId="25804672" w14:textId="77777777" w:rsidR="00073DCF" w:rsidRDefault="00073DCF" w:rsidP="00073DCF">
      <w:pPr>
        <w:widowControl w:val="0"/>
        <w:autoSpaceDE w:val="0"/>
        <w:autoSpaceDN w:val="0"/>
        <w:adjustRightInd w:val="0"/>
        <w:jc w:val="both"/>
      </w:pPr>
    </w:p>
    <w:p w14:paraId="451B511D" w14:textId="77777777" w:rsidR="00073DCF" w:rsidRDefault="00073DCF" w:rsidP="00073DCF">
      <w:pPr>
        <w:widowControl w:val="0"/>
        <w:autoSpaceDE w:val="0"/>
        <w:autoSpaceDN w:val="0"/>
        <w:adjustRightInd w:val="0"/>
        <w:jc w:val="both"/>
      </w:pPr>
    </w:p>
    <w:p w14:paraId="4403AD3C" w14:textId="77777777" w:rsidR="00073DCF" w:rsidRPr="00461808" w:rsidRDefault="00073DCF" w:rsidP="00073DCF">
      <w:pPr>
        <w:ind w:firstLine="709"/>
        <w:jc w:val="both"/>
        <w:rPr>
          <w:color w:val="000000"/>
          <w:szCs w:val="22"/>
        </w:rPr>
      </w:pPr>
      <w:proofErr w:type="gramStart"/>
      <w:r>
        <w:t xml:space="preserve">В рамках реализации мер по предотвращению завоза и распространения новой </w:t>
      </w:r>
      <w:proofErr w:type="spellStart"/>
      <w:r>
        <w:t>коронавирусной</w:t>
      </w:r>
      <w:proofErr w:type="spellEnd"/>
      <w:r>
        <w:t xml:space="preserve"> инфекции, вызванной </w:t>
      </w:r>
      <w:r>
        <w:rPr>
          <w:lang w:val="en-US"/>
        </w:rPr>
        <w:t>COVID</w:t>
      </w:r>
      <w:r>
        <w:t xml:space="preserve">-19, на территории Нижневартовского района, с целью оказания социальной поддержки </w:t>
      </w:r>
      <w:r w:rsidRPr="00BD0EB7">
        <w:t>неработающим</w:t>
      </w:r>
      <w:r>
        <w:t xml:space="preserve"> гражданам района</w:t>
      </w:r>
      <w:r w:rsidRPr="00BD0EB7">
        <w:t xml:space="preserve"> в возрасте 65 лет и старше</w:t>
      </w:r>
      <w:r>
        <w:t xml:space="preserve">, </w:t>
      </w:r>
      <w:r w:rsidRPr="00432B5E">
        <w:t>неработающим инвалидам, семьям, воспитывающим детей-инвалидов</w:t>
      </w:r>
      <w:r>
        <w:t>, в рамках</w:t>
      </w:r>
      <w:r>
        <w:rPr>
          <w:color w:val="000000"/>
          <w:szCs w:val="22"/>
        </w:rPr>
        <w:t xml:space="preserve"> </w:t>
      </w:r>
      <w:r w:rsidRPr="00461808">
        <w:rPr>
          <w:color w:val="000000"/>
          <w:szCs w:val="22"/>
        </w:rPr>
        <w:t xml:space="preserve">муниципальной программы «Социальная поддержка жителей Нижневартовского района», утвержденной постановлением администрации района от 26.10.2018 </w:t>
      </w:r>
      <w:r>
        <w:rPr>
          <w:color w:val="000000"/>
          <w:szCs w:val="22"/>
        </w:rPr>
        <w:t xml:space="preserve"> </w:t>
      </w:r>
      <w:r w:rsidRPr="00461808">
        <w:rPr>
          <w:color w:val="000000"/>
          <w:szCs w:val="22"/>
        </w:rPr>
        <w:t>№ 2437:</w:t>
      </w:r>
      <w:proofErr w:type="gramEnd"/>
    </w:p>
    <w:p w14:paraId="5C19BF9F" w14:textId="77777777" w:rsidR="00073DCF" w:rsidRPr="00455771" w:rsidRDefault="00073DCF" w:rsidP="00073DCF">
      <w:pPr>
        <w:widowControl w:val="0"/>
        <w:autoSpaceDE w:val="0"/>
        <w:autoSpaceDN w:val="0"/>
        <w:adjustRightInd w:val="0"/>
        <w:ind w:firstLine="709"/>
        <w:jc w:val="both"/>
      </w:pPr>
    </w:p>
    <w:p w14:paraId="62D91505" w14:textId="77777777" w:rsidR="00073DCF" w:rsidRPr="008E490E" w:rsidRDefault="00073DCF" w:rsidP="00073DCF">
      <w:pPr>
        <w:pStyle w:val="afffff4"/>
        <w:autoSpaceDE w:val="0"/>
        <w:autoSpaceDN w:val="0"/>
        <w:adjustRightInd w:val="0"/>
        <w:spacing w:line="240" w:lineRule="auto"/>
        <w:ind w:left="0"/>
        <w:rPr>
          <w:sz w:val="28"/>
          <w:szCs w:val="28"/>
        </w:rPr>
      </w:pPr>
      <w:r>
        <w:rPr>
          <w:sz w:val="28"/>
          <w:szCs w:val="28"/>
        </w:rPr>
        <w:t xml:space="preserve">1. </w:t>
      </w:r>
      <w:r w:rsidRPr="008E490E">
        <w:rPr>
          <w:sz w:val="28"/>
          <w:szCs w:val="28"/>
        </w:rPr>
        <w:t>Утвердить:</w:t>
      </w:r>
    </w:p>
    <w:p w14:paraId="3D084DFD" w14:textId="77777777" w:rsidR="00073DCF" w:rsidRDefault="00073DCF" w:rsidP="00073DCF">
      <w:pPr>
        <w:autoSpaceDE w:val="0"/>
        <w:autoSpaceDN w:val="0"/>
        <w:adjustRightInd w:val="0"/>
        <w:ind w:firstLine="709"/>
        <w:jc w:val="both"/>
        <w:rPr>
          <w:bCs/>
        </w:rPr>
      </w:pPr>
      <w:r w:rsidRPr="008E490E">
        <w:t>По</w:t>
      </w:r>
      <w:r>
        <w:t xml:space="preserve">ложение об обеспечении </w:t>
      </w:r>
      <w:r>
        <w:rPr>
          <w:bCs/>
        </w:rPr>
        <w:t>продуктовыми</w:t>
      </w:r>
      <w:r w:rsidRPr="00BD0EB7">
        <w:rPr>
          <w:bCs/>
        </w:rPr>
        <w:t xml:space="preserve"> набор</w:t>
      </w:r>
      <w:r>
        <w:rPr>
          <w:bCs/>
        </w:rPr>
        <w:t xml:space="preserve">ами </w:t>
      </w:r>
      <w:r>
        <w:t>неработающих</w:t>
      </w:r>
      <w:r w:rsidRPr="00BD0EB7">
        <w:t xml:space="preserve"> гра</w:t>
      </w:r>
      <w:r>
        <w:t>ждан</w:t>
      </w:r>
      <w:r w:rsidRPr="00BD0EB7">
        <w:t xml:space="preserve"> в в</w:t>
      </w:r>
      <w:r>
        <w:t>озрасте 65 лет и старше</w:t>
      </w:r>
      <w:r w:rsidRPr="00432B5E">
        <w:rPr>
          <w:bCs/>
        </w:rPr>
        <w:t>,</w:t>
      </w:r>
      <w:r w:rsidRPr="00432B5E">
        <w:t xml:space="preserve"> неработающих инвалидов, семей, воспитывающих детей-инвалидов</w:t>
      </w:r>
      <w:r>
        <w:t>,</w:t>
      </w:r>
      <w:r>
        <w:rPr>
          <w:bCs/>
        </w:rPr>
        <w:t xml:space="preserve"> согласно приложению 1;</w:t>
      </w:r>
    </w:p>
    <w:p w14:paraId="02A4AF57" w14:textId="77777777" w:rsidR="00073DCF" w:rsidRDefault="00073DCF" w:rsidP="00073DCF">
      <w:pPr>
        <w:autoSpaceDE w:val="0"/>
        <w:autoSpaceDN w:val="0"/>
        <w:adjustRightInd w:val="0"/>
        <w:ind w:firstLine="709"/>
        <w:jc w:val="both"/>
        <w:rPr>
          <w:bCs/>
        </w:rPr>
      </w:pPr>
      <w:r>
        <w:rPr>
          <w:bCs/>
        </w:rPr>
        <w:t>смету расходов на обеспечение продуктовыми</w:t>
      </w:r>
      <w:r w:rsidRPr="00BD0EB7">
        <w:rPr>
          <w:bCs/>
        </w:rPr>
        <w:t xml:space="preserve"> набор</w:t>
      </w:r>
      <w:r>
        <w:rPr>
          <w:bCs/>
        </w:rPr>
        <w:t xml:space="preserve">ами </w:t>
      </w:r>
      <w:r>
        <w:t>неработающих граждан</w:t>
      </w:r>
      <w:r w:rsidRPr="00BD0EB7">
        <w:t xml:space="preserve"> в в</w:t>
      </w:r>
      <w:r>
        <w:t xml:space="preserve">озрасте 65 лет и старше, </w:t>
      </w:r>
      <w:r w:rsidRPr="00432B5E">
        <w:t>неработающих инвалидов, семей, воспитывающих детей-инвалидов</w:t>
      </w:r>
      <w:r>
        <w:t xml:space="preserve">, </w:t>
      </w:r>
      <w:r>
        <w:rPr>
          <w:bCs/>
        </w:rPr>
        <w:t>согласно приложению 2</w:t>
      </w:r>
      <w:r w:rsidRPr="008E490E">
        <w:rPr>
          <w:bCs/>
        </w:rPr>
        <w:t>.</w:t>
      </w:r>
    </w:p>
    <w:p w14:paraId="02E75A93" w14:textId="77777777" w:rsidR="00073DCF" w:rsidRDefault="00073DCF" w:rsidP="00073DCF">
      <w:pPr>
        <w:autoSpaceDE w:val="0"/>
        <w:autoSpaceDN w:val="0"/>
        <w:adjustRightInd w:val="0"/>
        <w:ind w:firstLine="709"/>
        <w:jc w:val="both"/>
        <w:rPr>
          <w:bCs/>
        </w:rPr>
      </w:pPr>
    </w:p>
    <w:p w14:paraId="008A7534" w14:textId="77777777" w:rsidR="00073DCF" w:rsidRDefault="00073DCF" w:rsidP="00073DCF">
      <w:pPr>
        <w:autoSpaceDE w:val="0"/>
        <w:autoSpaceDN w:val="0"/>
        <w:adjustRightInd w:val="0"/>
        <w:ind w:firstLine="709"/>
        <w:jc w:val="both"/>
      </w:pPr>
      <w:r w:rsidRPr="005026AB">
        <w:t>2. Управлению</w:t>
      </w:r>
      <w:r>
        <w:t xml:space="preserve"> общественных связей и информационной политики администрации района (Л.Д. Михеева) обеспечить заключение договоров                           на приобретение и поставку</w:t>
      </w:r>
      <w:r>
        <w:rPr>
          <w:bCs/>
        </w:rPr>
        <w:t xml:space="preserve"> продуктовых наборов </w:t>
      </w:r>
      <w:r>
        <w:t>неработающим гражданам                       в возрасте 65 лет и старше, неработающим инвалидам, семьям</w:t>
      </w:r>
      <w:r w:rsidRPr="00432B5E">
        <w:t>, воспитывающих детей-инвалидов</w:t>
      </w:r>
      <w:r>
        <w:t>.</w:t>
      </w:r>
    </w:p>
    <w:p w14:paraId="5ABEEE0D" w14:textId="77777777" w:rsidR="00073DCF" w:rsidRPr="00D96E3E" w:rsidRDefault="00073DCF" w:rsidP="00073DCF">
      <w:pPr>
        <w:autoSpaceDE w:val="0"/>
        <w:autoSpaceDN w:val="0"/>
        <w:adjustRightInd w:val="0"/>
        <w:ind w:firstLine="709"/>
        <w:jc w:val="both"/>
      </w:pPr>
    </w:p>
    <w:p w14:paraId="69BF5AB4" w14:textId="77777777" w:rsidR="00073DCF" w:rsidRPr="00DE4F7E" w:rsidRDefault="00073DCF" w:rsidP="00073DCF">
      <w:pPr>
        <w:pStyle w:val="ConsPlusNormal"/>
        <w:ind w:firstLine="709"/>
        <w:jc w:val="both"/>
        <w:rPr>
          <w:rFonts w:ascii="Times New Roman" w:hAnsi="Times New Roman" w:cs="Times New Roman"/>
          <w:sz w:val="28"/>
          <w:szCs w:val="28"/>
        </w:rPr>
      </w:pPr>
      <w:r w:rsidRPr="008A48C4">
        <w:rPr>
          <w:rFonts w:ascii="Times New Roman" w:hAnsi="Times New Roman" w:cs="Times New Roman"/>
          <w:sz w:val="28"/>
          <w:szCs w:val="28"/>
        </w:rPr>
        <w:t xml:space="preserve">3. Управлению </w:t>
      </w:r>
      <w:r w:rsidRPr="00DE4F7E">
        <w:rPr>
          <w:rFonts w:ascii="Times New Roman" w:hAnsi="Times New Roman" w:cs="Times New Roman"/>
          <w:sz w:val="28"/>
          <w:szCs w:val="28"/>
        </w:rPr>
        <w:t xml:space="preserve">учета и отчетности администрации района </w:t>
      </w:r>
      <w:r>
        <w:rPr>
          <w:rFonts w:ascii="Times New Roman" w:hAnsi="Times New Roman" w:cs="Times New Roman"/>
          <w:sz w:val="28"/>
          <w:szCs w:val="28"/>
        </w:rPr>
        <w:t xml:space="preserve">                                           </w:t>
      </w:r>
      <w:r w:rsidRPr="00DE4F7E">
        <w:rPr>
          <w:rFonts w:ascii="Times New Roman" w:hAnsi="Times New Roman" w:cs="Times New Roman"/>
          <w:sz w:val="28"/>
          <w:szCs w:val="28"/>
        </w:rPr>
        <w:lastRenderedPageBreak/>
        <w:t>(О.С. Костромина)</w:t>
      </w:r>
      <w:r>
        <w:rPr>
          <w:rFonts w:ascii="Times New Roman" w:hAnsi="Times New Roman" w:cs="Times New Roman"/>
          <w:sz w:val="28"/>
          <w:szCs w:val="28"/>
        </w:rPr>
        <w:t>:</w:t>
      </w:r>
    </w:p>
    <w:p w14:paraId="6D078BD2" w14:textId="77777777" w:rsidR="00073DCF" w:rsidRPr="00DE4F7E" w:rsidRDefault="00073DCF" w:rsidP="00073DCF">
      <w:pPr>
        <w:autoSpaceDE w:val="0"/>
        <w:autoSpaceDN w:val="0"/>
        <w:adjustRightInd w:val="0"/>
        <w:ind w:firstLine="709"/>
        <w:jc w:val="both"/>
      </w:pPr>
      <w:r>
        <w:t>3.1. О</w:t>
      </w:r>
      <w:r w:rsidRPr="00DE4F7E">
        <w:t xml:space="preserve">платить расходы, связанные с обеспечением </w:t>
      </w:r>
      <w:r w:rsidRPr="00DE4F7E">
        <w:rPr>
          <w:bCs/>
        </w:rPr>
        <w:t xml:space="preserve">продуктовыми наборами </w:t>
      </w:r>
      <w:r w:rsidRPr="00DE4F7E">
        <w:t xml:space="preserve">неработающих граждан в возрасте 65 лет и старше, </w:t>
      </w:r>
      <w:r w:rsidRPr="00432B5E">
        <w:t>неработающих инвалидов, семей, воспитывающих детей-инвалидов</w:t>
      </w:r>
      <w:r>
        <w:t xml:space="preserve">, </w:t>
      </w:r>
      <w:r w:rsidRPr="00DE4F7E">
        <w:t>согласно приложению 2</w:t>
      </w:r>
      <w:r>
        <w:t>.</w:t>
      </w:r>
    </w:p>
    <w:p w14:paraId="558BEEB9" w14:textId="77777777" w:rsidR="00073DCF" w:rsidRPr="008A48C4" w:rsidRDefault="00073DCF" w:rsidP="00073D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w:t>
      </w:r>
      <w:r w:rsidRPr="008A48C4">
        <w:rPr>
          <w:rFonts w:ascii="Times New Roman" w:hAnsi="Times New Roman" w:cs="Times New Roman"/>
          <w:sz w:val="28"/>
          <w:szCs w:val="28"/>
        </w:rPr>
        <w:t xml:space="preserve">формить соответствующие документы на безвозмездную передачу </w:t>
      </w:r>
      <w:r w:rsidRPr="008A48C4">
        <w:rPr>
          <w:rFonts w:ascii="Times New Roman" w:hAnsi="Times New Roman" w:cs="Times New Roman"/>
          <w:bCs/>
          <w:sz w:val="28"/>
          <w:szCs w:val="28"/>
        </w:rPr>
        <w:t xml:space="preserve">продуктовых наборов </w:t>
      </w:r>
      <w:r w:rsidRPr="008A48C4">
        <w:rPr>
          <w:rFonts w:ascii="Times New Roman" w:hAnsi="Times New Roman" w:cs="Times New Roman"/>
          <w:sz w:val="28"/>
          <w:szCs w:val="28"/>
        </w:rPr>
        <w:t xml:space="preserve">неработающим гражданам в возрасте 65 </w:t>
      </w:r>
      <w:r w:rsidRPr="00C85D95">
        <w:rPr>
          <w:rFonts w:ascii="Times New Roman" w:hAnsi="Times New Roman" w:cs="Times New Roman"/>
          <w:sz w:val="28"/>
          <w:szCs w:val="28"/>
        </w:rPr>
        <w:t xml:space="preserve">лет и старше, </w:t>
      </w:r>
      <w:r>
        <w:rPr>
          <w:rFonts w:ascii="Times New Roman" w:hAnsi="Times New Roman" w:cs="Times New Roman"/>
          <w:sz w:val="28"/>
          <w:szCs w:val="28"/>
        </w:rPr>
        <w:t>неработающим инвалидам, семьям, воспитывающим</w:t>
      </w:r>
      <w:r w:rsidRPr="00C85D95">
        <w:rPr>
          <w:rFonts w:ascii="Times New Roman" w:hAnsi="Times New Roman" w:cs="Times New Roman"/>
          <w:sz w:val="28"/>
          <w:szCs w:val="28"/>
        </w:rPr>
        <w:t xml:space="preserve"> детей-инвалидов</w:t>
      </w:r>
      <w:r>
        <w:rPr>
          <w:rFonts w:ascii="Times New Roman" w:hAnsi="Times New Roman" w:cs="Times New Roman"/>
          <w:sz w:val="28"/>
          <w:szCs w:val="28"/>
        </w:rPr>
        <w:t xml:space="preserve">, </w:t>
      </w:r>
      <w:r w:rsidRPr="00F84BE9">
        <w:rPr>
          <w:rFonts w:ascii="Times New Roman" w:hAnsi="Times New Roman" w:cs="Times New Roman"/>
          <w:sz w:val="28"/>
          <w:szCs w:val="28"/>
        </w:rPr>
        <w:t>муниципальному автономному учреждению дополнительного образования «Спектр».</w:t>
      </w:r>
    </w:p>
    <w:p w14:paraId="74521DB9" w14:textId="77777777" w:rsidR="00073DCF" w:rsidRPr="008A48C4" w:rsidRDefault="00073DCF" w:rsidP="00073DCF">
      <w:pPr>
        <w:autoSpaceDE w:val="0"/>
        <w:autoSpaceDN w:val="0"/>
        <w:adjustRightInd w:val="0"/>
        <w:ind w:firstLine="709"/>
        <w:jc w:val="both"/>
      </w:pPr>
    </w:p>
    <w:p w14:paraId="0D4B3F57" w14:textId="77777777" w:rsidR="00073DCF" w:rsidRPr="00F84BE9" w:rsidRDefault="00073DCF" w:rsidP="00073DCF">
      <w:pPr>
        <w:autoSpaceDE w:val="0"/>
        <w:autoSpaceDN w:val="0"/>
        <w:adjustRightInd w:val="0"/>
        <w:ind w:firstLine="709"/>
        <w:jc w:val="both"/>
      </w:pPr>
      <w:r w:rsidRPr="00F84BE9">
        <w:t>4. Муниципальному автономному учреждению дополнительного образования «Спектр» (Н.П. Сорокина) обеспечить передачу</w:t>
      </w:r>
      <w:r>
        <w:t xml:space="preserve"> </w:t>
      </w:r>
      <w:r w:rsidRPr="00F84BE9">
        <w:rPr>
          <w:bCs/>
        </w:rPr>
        <w:t xml:space="preserve">продуктовых наборов </w:t>
      </w:r>
      <w:r w:rsidRPr="00F84BE9">
        <w:t>неработающим гражданам в возрасте 65 лет и старше,</w:t>
      </w:r>
      <w:r>
        <w:t xml:space="preserve"> неработающим инвалидам, семьям, воспитывающим</w:t>
      </w:r>
      <w:r w:rsidRPr="00432B5E">
        <w:t xml:space="preserve"> детей-инвалидов</w:t>
      </w:r>
      <w:r>
        <w:t xml:space="preserve">, </w:t>
      </w:r>
      <w:r w:rsidRPr="00F84BE9">
        <w:t>согласно приложени</w:t>
      </w:r>
      <w:r>
        <w:t>ю</w:t>
      </w:r>
      <w:r w:rsidRPr="00F84BE9">
        <w:t xml:space="preserve"> 3.</w:t>
      </w:r>
    </w:p>
    <w:p w14:paraId="1AC9AD45" w14:textId="77777777" w:rsidR="00073DCF" w:rsidRPr="00F84BE9" w:rsidRDefault="00073DCF" w:rsidP="00073DCF">
      <w:pPr>
        <w:pStyle w:val="ConsPlusNormal"/>
        <w:ind w:firstLine="709"/>
        <w:jc w:val="both"/>
        <w:rPr>
          <w:rFonts w:ascii="Times New Roman" w:hAnsi="Times New Roman" w:cs="Times New Roman"/>
          <w:sz w:val="28"/>
          <w:szCs w:val="28"/>
        </w:rPr>
      </w:pPr>
    </w:p>
    <w:p w14:paraId="4609008A" w14:textId="77777777" w:rsidR="00073DCF" w:rsidRDefault="00073DCF" w:rsidP="00073DCF">
      <w:pPr>
        <w:autoSpaceDE w:val="0"/>
        <w:autoSpaceDN w:val="0"/>
        <w:adjustRightInd w:val="0"/>
        <w:ind w:firstLine="709"/>
        <w:jc w:val="both"/>
      </w:pPr>
      <w:r w:rsidRPr="00F84BE9">
        <w:t xml:space="preserve">5. </w:t>
      </w:r>
      <w:r w:rsidRPr="00F84BE9">
        <w:rPr>
          <w:color w:val="000000"/>
        </w:rPr>
        <w:t>Рекомендовать глав</w:t>
      </w:r>
      <w:r>
        <w:rPr>
          <w:color w:val="000000"/>
        </w:rPr>
        <w:t>е</w:t>
      </w:r>
      <w:r w:rsidRPr="00F84BE9">
        <w:rPr>
          <w:color w:val="000000"/>
        </w:rPr>
        <w:t xml:space="preserve"> администрации городского поселения Излучинск, главам городского поселения Новоаганск и сельских поселений района оказать содействие специалистам</w:t>
      </w:r>
      <w:r>
        <w:rPr>
          <w:color w:val="000000"/>
        </w:rPr>
        <w:t xml:space="preserve"> </w:t>
      </w:r>
      <w:r>
        <w:t>муниципального автономного учреждения</w:t>
      </w:r>
      <w:r w:rsidRPr="00F84BE9">
        <w:t xml:space="preserve"> дополнительного образования «Спектр» при передаче </w:t>
      </w:r>
      <w:r w:rsidRPr="00F84BE9">
        <w:rPr>
          <w:bCs/>
        </w:rPr>
        <w:t xml:space="preserve">продуктовых наборов </w:t>
      </w:r>
      <w:r w:rsidRPr="00F84BE9">
        <w:rPr>
          <w:color w:val="000000"/>
        </w:rPr>
        <w:t>жителям поселений,</w:t>
      </w:r>
      <w:r>
        <w:rPr>
          <w:color w:val="000000"/>
        </w:rPr>
        <w:t xml:space="preserve"> </w:t>
      </w:r>
      <w:r w:rsidRPr="00F84BE9">
        <w:rPr>
          <w:color w:val="000000"/>
        </w:rPr>
        <w:t xml:space="preserve">руководствуясь </w:t>
      </w:r>
      <w:r w:rsidRPr="00F84BE9">
        <w:t>Положением об обеспечении</w:t>
      </w:r>
      <w:r>
        <w:t xml:space="preserve"> </w:t>
      </w:r>
      <w:r w:rsidRPr="00BD0EB7">
        <w:rPr>
          <w:bCs/>
        </w:rPr>
        <w:t>продуктовы</w:t>
      </w:r>
      <w:r>
        <w:rPr>
          <w:bCs/>
        </w:rPr>
        <w:t xml:space="preserve">ми наборами </w:t>
      </w:r>
      <w:r w:rsidRPr="00BD0EB7">
        <w:t>неработающи</w:t>
      </w:r>
      <w:r>
        <w:t>х граждан</w:t>
      </w:r>
      <w:r w:rsidRPr="00BD0EB7">
        <w:t xml:space="preserve"> в возрасте 65 лет и старше</w:t>
      </w:r>
      <w:r>
        <w:t>, неработающих инвалидов, семей, воспитывающих детей-инвалидов.</w:t>
      </w:r>
    </w:p>
    <w:p w14:paraId="62668B1E" w14:textId="77777777" w:rsidR="00073DCF" w:rsidRPr="00BD0EB7" w:rsidRDefault="00073DCF" w:rsidP="00073DCF">
      <w:pPr>
        <w:autoSpaceDE w:val="0"/>
        <w:autoSpaceDN w:val="0"/>
        <w:adjustRightInd w:val="0"/>
        <w:ind w:firstLine="709"/>
        <w:jc w:val="both"/>
        <w:rPr>
          <w:bCs/>
        </w:rPr>
      </w:pPr>
    </w:p>
    <w:p w14:paraId="12F3E7B3" w14:textId="77777777" w:rsidR="00073DCF" w:rsidRPr="005A3756" w:rsidRDefault="00073DCF" w:rsidP="00073DCF">
      <w:pPr>
        <w:pStyle w:val="ConsPlusNormal"/>
        <w:ind w:firstLine="709"/>
        <w:jc w:val="both"/>
        <w:rPr>
          <w:rFonts w:ascii="Times New Roman" w:hAnsi="Times New Roman" w:cs="Times New Roman"/>
          <w:sz w:val="28"/>
          <w:szCs w:val="28"/>
        </w:rPr>
      </w:pPr>
      <w:r w:rsidRPr="005A3756">
        <w:rPr>
          <w:rFonts w:ascii="Times New Roman" w:hAnsi="Times New Roman" w:cs="Times New Roman"/>
          <w:sz w:val="28"/>
          <w:szCs w:val="28"/>
        </w:rPr>
        <w:t>6. Контроль за выполнением постановления возложить на заместителя главы района – начальника управления общественных связей и информационной политики ад</w:t>
      </w:r>
      <w:r w:rsidR="005A3756" w:rsidRPr="005A3756">
        <w:rPr>
          <w:rFonts w:ascii="Times New Roman" w:hAnsi="Times New Roman" w:cs="Times New Roman"/>
          <w:sz w:val="28"/>
          <w:szCs w:val="28"/>
        </w:rPr>
        <w:t xml:space="preserve">министрации района Л.Д. Михееву, заместителя главы района </w:t>
      </w:r>
      <w:r w:rsidR="005A3756">
        <w:rPr>
          <w:rFonts w:ascii="Times New Roman" w:hAnsi="Times New Roman" w:cs="Times New Roman"/>
          <w:sz w:val="28"/>
          <w:szCs w:val="28"/>
        </w:rPr>
        <w:t xml:space="preserve">                      </w:t>
      </w:r>
      <w:r w:rsidR="005A3756" w:rsidRPr="005A3756">
        <w:rPr>
          <w:rFonts w:ascii="Times New Roman" w:hAnsi="Times New Roman" w:cs="Times New Roman"/>
          <w:sz w:val="28"/>
          <w:szCs w:val="28"/>
        </w:rPr>
        <w:t>по развитию предпринимательства, агропромышленного комплекса и местной промышленности</w:t>
      </w:r>
      <w:r w:rsidR="005A3756">
        <w:rPr>
          <w:rFonts w:ascii="Times New Roman" w:hAnsi="Times New Roman" w:cs="Times New Roman"/>
          <w:sz w:val="28"/>
          <w:szCs w:val="28"/>
        </w:rPr>
        <w:t xml:space="preserve"> Х.Ж. Абдуллина.</w:t>
      </w:r>
    </w:p>
    <w:p w14:paraId="320C83C9" w14:textId="77777777" w:rsidR="00105220" w:rsidRPr="005A3756" w:rsidRDefault="00105220" w:rsidP="00E86C28">
      <w:pPr>
        <w:adjustRightInd w:val="0"/>
        <w:jc w:val="both"/>
        <w:outlineLvl w:val="0"/>
      </w:pPr>
    </w:p>
    <w:p w14:paraId="252893FB" w14:textId="77777777" w:rsidR="00226643" w:rsidRPr="005A3756" w:rsidRDefault="00226643" w:rsidP="00E86C28">
      <w:pPr>
        <w:adjustRightInd w:val="0"/>
        <w:jc w:val="both"/>
        <w:outlineLvl w:val="0"/>
      </w:pPr>
    </w:p>
    <w:p w14:paraId="20C1D57C" w14:textId="77777777" w:rsidR="00AA2808" w:rsidRDefault="00AA2808" w:rsidP="00E86C28">
      <w:pPr>
        <w:adjustRightInd w:val="0"/>
        <w:jc w:val="both"/>
        <w:outlineLvl w:val="0"/>
        <w:rPr>
          <w:szCs w:val="20"/>
        </w:rPr>
      </w:pPr>
    </w:p>
    <w:p w14:paraId="4727AC98"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14:paraId="5815260C" w14:textId="77777777" w:rsidR="00105220" w:rsidRDefault="00105220" w:rsidP="00E86C28">
      <w:pPr>
        <w:adjustRightInd w:val="0"/>
        <w:jc w:val="both"/>
        <w:outlineLvl w:val="0"/>
        <w:rPr>
          <w:szCs w:val="20"/>
        </w:rPr>
      </w:pPr>
    </w:p>
    <w:p w14:paraId="3E618A9A" w14:textId="77777777" w:rsidR="00CD1756" w:rsidRDefault="00CD1756" w:rsidP="00E86C28">
      <w:pPr>
        <w:adjustRightInd w:val="0"/>
        <w:jc w:val="both"/>
        <w:outlineLvl w:val="0"/>
        <w:rPr>
          <w:szCs w:val="20"/>
        </w:rPr>
      </w:pPr>
    </w:p>
    <w:p w14:paraId="3F0F1388" w14:textId="77777777" w:rsidR="00226643" w:rsidRDefault="00226643" w:rsidP="00E86C28">
      <w:pPr>
        <w:adjustRightInd w:val="0"/>
        <w:jc w:val="both"/>
        <w:outlineLvl w:val="0"/>
        <w:rPr>
          <w:szCs w:val="20"/>
        </w:rPr>
      </w:pPr>
    </w:p>
    <w:p w14:paraId="406D1D3A" w14:textId="77777777" w:rsidR="00A86446" w:rsidRDefault="00A86446" w:rsidP="00E86C28">
      <w:pPr>
        <w:adjustRightInd w:val="0"/>
        <w:jc w:val="both"/>
        <w:outlineLvl w:val="0"/>
        <w:rPr>
          <w:szCs w:val="20"/>
        </w:rPr>
      </w:pPr>
    </w:p>
    <w:p w14:paraId="35070539" w14:textId="77777777" w:rsidR="0080531C" w:rsidRDefault="0080531C" w:rsidP="00E86C28">
      <w:pPr>
        <w:adjustRightInd w:val="0"/>
        <w:jc w:val="both"/>
        <w:outlineLvl w:val="0"/>
        <w:rPr>
          <w:szCs w:val="20"/>
        </w:rPr>
      </w:pPr>
    </w:p>
    <w:p w14:paraId="69603CA9" w14:textId="77777777" w:rsidR="0080531C" w:rsidRDefault="0080531C" w:rsidP="00E86C28">
      <w:pPr>
        <w:adjustRightInd w:val="0"/>
        <w:jc w:val="both"/>
        <w:outlineLvl w:val="0"/>
        <w:rPr>
          <w:szCs w:val="20"/>
        </w:rPr>
      </w:pPr>
    </w:p>
    <w:p w14:paraId="2C04213F" w14:textId="77777777" w:rsidR="0080531C" w:rsidRDefault="0080531C" w:rsidP="00E86C28">
      <w:pPr>
        <w:adjustRightInd w:val="0"/>
        <w:jc w:val="both"/>
        <w:outlineLvl w:val="0"/>
        <w:rPr>
          <w:szCs w:val="20"/>
        </w:rPr>
      </w:pPr>
    </w:p>
    <w:p w14:paraId="357C3F69" w14:textId="77777777" w:rsidR="0080531C" w:rsidRDefault="0080531C" w:rsidP="00E86C28">
      <w:pPr>
        <w:adjustRightInd w:val="0"/>
        <w:jc w:val="both"/>
        <w:outlineLvl w:val="0"/>
        <w:rPr>
          <w:szCs w:val="20"/>
        </w:rPr>
      </w:pPr>
    </w:p>
    <w:p w14:paraId="7A996A98" w14:textId="77777777" w:rsidR="0080531C" w:rsidRDefault="0080531C" w:rsidP="00E86C28">
      <w:pPr>
        <w:adjustRightInd w:val="0"/>
        <w:jc w:val="both"/>
        <w:outlineLvl w:val="0"/>
        <w:rPr>
          <w:szCs w:val="20"/>
        </w:rPr>
      </w:pPr>
    </w:p>
    <w:p w14:paraId="6A9B460C" w14:textId="77777777" w:rsidR="0080531C" w:rsidRDefault="0080531C" w:rsidP="00E86C28">
      <w:pPr>
        <w:adjustRightInd w:val="0"/>
        <w:jc w:val="both"/>
        <w:outlineLvl w:val="0"/>
        <w:rPr>
          <w:szCs w:val="20"/>
        </w:rPr>
      </w:pPr>
    </w:p>
    <w:p w14:paraId="61DB2BE0" w14:textId="77777777" w:rsidR="0080531C" w:rsidRDefault="0080531C" w:rsidP="00E86C28">
      <w:pPr>
        <w:adjustRightInd w:val="0"/>
        <w:jc w:val="both"/>
        <w:outlineLvl w:val="0"/>
        <w:rPr>
          <w:szCs w:val="20"/>
        </w:rPr>
      </w:pPr>
    </w:p>
    <w:p w14:paraId="302F1155" w14:textId="77777777" w:rsidR="0080531C" w:rsidRDefault="0080531C" w:rsidP="00E86C28">
      <w:pPr>
        <w:adjustRightInd w:val="0"/>
        <w:jc w:val="both"/>
        <w:outlineLvl w:val="0"/>
        <w:rPr>
          <w:szCs w:val="20"/>
        </w:rPr>
      </w:pPr>
    </w:p>
    <w:p w14:paraId="18B8C55E" w14:textId="77777777" w:rsidR="0080531C" w:rsidRDefault="0080531C" w:rsidP="00E86C28">
      <w:pPr>
        <w:adjustRightInd w:val="0"/>
        <w:jc w:val="both"/>
        <w:outlineLvl w:val="0"/>
        <w:rPr>
          <w:szCs w:val="20"/>
        </w:rPr>
      </w:pPr>
    </w:p>
    <w:p w14:paraId="037878AD" w14:textId="77777777" w:rsidR="00073DCF" w:rsidRPr="003E05EA" w:rsidRDefault="00073DCF" w:rsidP="00073DCF">
      <w:pPr>
        <w:ind w:firstLine="5245"/>
      </w:pPr>
      <w:r w:rsidRPr="003E05EA">
        <w:t>Приложение 1 к постановлению</w:t>
      </w:r>
    </w:p>
    <w:p w14:paraId="3FBA29F0" w14:textId="77777777" w:rsidR="00073DCF" w:rsidRPr="003E05EA" w:rsidRDefault="00073DCF" w:rsidP="00073DCF">
      <w:pPr>
        <w:ind w:firstLine="5245"/>
      </w:pPr>
      <w:r w:rsidRPr="003E05EA">
        <w:t>администрации района</w:t>
      </w:r>
    </w:p>
    <w:p w14:paraId="63E7B2A7" w14:textId="77777777" w:rsidR="00073DCF" w:rsidRDefault="00073DCF" w:rsidP="00073DCF">
      <w:pPr>
        <w:ind w:firstLine="5245"/>
        <w:rPr>
          <w:sz w:val="24"/>
          <w:szCs w:val="24"/>
        </w:rPr>
      </w:pPr>
      <w:r w:rsidRPr="003E05EA">
        <w:t>от</w:t>
      </w:r>
      <w:r>
        <w:t xml:space="preserve"> </w:t>
      </w:r>
      <w:r w:rsidR="00753E75">
        <w:t>26.02.2021</w:t>
      </w:r>
      <w:r w:rsidRPr="003E05EA">
        <w:t xml:space="preserve"> №</w:t>
      </w:r>
      <w:r>
        <w:t xml:space="preserve"> </w:t>
      </w:r>
      <w:r w:rsidR="00753E75">
        <w:t>252</w:t>
      </w:r>
    </w:p>
    <w:p w14:paraId="4ABDA209" w14:textId="77777777" w:rsidR="00073DCF" w:rsidRDefault="00073DCF" w:rsidP="00073DCF">
      <w:pPr>
        <w:keepNext/>
        <w:keepLines/>
        <w:jc w:val="center"/>
        <w:outlineLvl w:val="1"/>
        <w:rPr>
          <w:b/>
        </w:rPr>
      </w:pPr>
    </w:p>
    <w:p w14:paraId="67FE064A" w14:textId="77777777" w:rsidR="00073DCF" w:rsidRDefault="00073DCF" w:rsidP="00073DCF">
      <w:pPr>
        <w:keepNext/>
        <w:keepLines/>
        <w:jc w:val="center"/>
        <w:outlineLvl w:val="1"/>
        <w:rPr>
          <w:b/>
        </w:rPr>
      </w:pPr>
    </w:p>
    <w:p w14:paraId="1744289D" w14:textId="77777777" w:rsidR="00073DCF" w:rsidRPr="001F43A7" w:rsidRDefault="00073DCF" w:rsidP="00073DCF">
      <w:pPr>
        <w:keepNext/>
        <w:keepLines/>
        <w:jc w:val="center"/>
        <w:outlineLvl w:val="1"/>
        <w:rPr>
          <w:b/>
        </w:rPr>
      </w:pPr>
      <w:r w:rsidRPr="001542CD">
        <w:rPr>
          <w:b/>
        </w:rPr>
        <w:t>Положение</w:t>
      </w:r>
      <w:r>
        <w:rPr>
          <w:b/>
        </w:rPr>
        <w:t xml:space="preserve"> </w:t>
      </w:r>
      <w:r w:rsidRPr="001F43A7">
        <w:rPr>
          <w:b/>
        </w:rPr>
        <w:t>об обеспечени</w:t>
      </w:r>
      <w:r>
        <w:rPr>
          <w:b/>
        </w:rPr>
        <w:t>и</w:t>
      </w:r>
      <w:r w:rsidRPr="001F43A7">
        <w:rPr>
          <w:b/>
        </w:rPr>
        <w:t xml:space="preserve"> продуктовыми наборами</w:t>
      </w:r>
      <w:r>
        <w:rPr>
          <w:b/>
        </w:rPr>
        <w:t xml:space="preserve"> </w:t>
      </w:r>
      <w:r w:rsidRPr="001F43A7">
        <w:rPr>
          <w:b/>
        </w:rPr>
        <w:t>неработающих граждан в возрасте 65 лет и старше,</w:t>
      </w:r>
      <w:r>
        <w:rPr>
          <w:b/>
        </w:rPr>
        <w:t xml:space="preserve"> </w:t>
      </w:r>
      <w:r w:rsidRPr="001F43A7">
        <w:rPr>
          <w:b/>
        </w:rPr>
        <w:t xml:space="preserve">неработающих инвалидов, семей, </w:t>
      </w:r>
    </w:p>
    <w:p w14:paraId="2CD6DFCF" w14:textId="77777777" w:rsidR="00073DCF" w:rsidRDefault="00073DCF" w:rsidP="00073DCF">
      <w:pPr>
        <w:keepNext/>
        <w:keepLines/>
        <w:jc w:val="center"/>
        <w:outlineLvl w:val="1"/>
        <w:rPr>
          <w:b/>
        </w:rPr>
      </w:pPr>
      <w:r w:rsidRPr="001F43A7">
        <w:rPr>
          <w:b/>
        </w:rPr>
        <w:t>воспитывающих детей-инвалидов</w:t>
      </w:r>
    </w:p>
    <w:p w14:paraId="4A54DAB2" w14:textId="77777777" w:rsidR="0080531C" w:rsidRPr="0080531C" w:rsidRDefault="0080531C" w:rsidP="00073DCF">
      <w:pPr>
        <w:keepNext/>
        <w:keepLines/>
        <w:jc w:val="center"/>
        <w:outlineLvl w:val="1"/>
        <w:rPr>
          <w:bCs/>
        </w:rPr>
      </w:pPr>
      <w:r w:rsidRPr="0080531C">
        <w:t>(далее – Положение)</w:t>
      </w:r>
    </w:p>
    <w:p w14:paraId="3456B7FB" w14:textId="77777777" w:rsidR="00073DCF" w:rsidRPr="001542CD" w:rsidRDefault="00073DCF" w:rsidP="00073DCF">
      <w:pPr>
        <w:keepNext/>
        <w:keepLines/>
        <w:jc w:val="center"/>
        <w:outlineLvl w:val="1"/>
        <w:rPr>
          <w:b/>
        </w:rPr>
      </w:pPr>
    </w:p>
    <w:p w14:paraId="7DDCDF70" w14:textId="77777777" w:rsidR="00073DCF" w:rsidRPr="00381A62" w:rsidRDefault="00073DCF" w:rsidP="00073DCF">
      <w:pPr>
        <w:pStyle w:val="afffff4"/>
        <w:ind w:left="0" w:firstLine="0"/>
        <w:jc w:val="center"/>
        <w:rPr>
          <w:color w:val="000000"/>
          <w:szCs w:val="22"/>
        </w:rPr>
      </w:pPr>
      <w:r>
        <w:rPr>
          <w:b/>
          <w:sz w:val="28"/>
          <w:szCs w:val="28"/>
          <w:lang w:val="en-US"/>
        </w:rPr>
        <w:t>I</w:t>
      </w:r>
      <w:r>
        <w:rPr>
          <w:b/>
          <w:sz w:val="28"/>
          <w:szCs w:val="28"/>
        </w:rPr>
        <w:t xml:space="preserve">. </w:t>
      </w:r>
      <w:r w:rsidRPr="00381A62">
        <w:rPr>
          <w:b/>
          <w:sz w:val="28"/>
          <w:szCs w:val="28"/>
        </w:rPr>
        <w:t>Общие положения</w:t>
      </w:r>
    </w:p>
    <w:p w14:paraId="1D74C1ED" w14:textId="77777777" w:rsidR="00073DCF" w:rsidRPr="00B37CA1" w:rsidRDefault="00073DCF" w:rsidP="00073DCF">
      <w:pPr>
        <w:keepNext/>
        <w:keepLines/>
        <w:ind w:firstLine="709"/>
        <w:jc w:val="both"/>
        <w:outlineLvl w:val="1"/>
        <w:rPr>
          <w:color w:val="FF0000"/>
        </w:rPr>
      </w:pPr>
      <w:r w:rsidRPr="00625E80">
        <w:rPr>
          <w:color w:val="000000"/>
        </w:rPr>
        <w:t xml:space="preserve">1.1. Положение разработано в целях организации работы по </w:t>
      </w:r>
      <w:r>
        <w:rPr>
          <w:color w:val="000000"/>
        </w:rPr>
        <w:t xml:space="preserve">обеспечению продуктовыми </w:t>
      </w:r>
      <w:r w:rsidRPr="001542CD">
        <w:rPr>
          <w:color w:val="000000"/>
        </w:rPr>
        <w:t>набор</w:t>
      </w:r>
      <w:r>
        <w:rPr>
          <w:color w:val="000000"/>
        </w:rPr>
        <w:t xml:space="preserve">ами </w:t>
      </w:r>
      <w:r>
        <w:t>неработающих</w:t>
      </w:r>
      <w:r w:rsidRPr="00BD0EB7">
        <w:t xml:space="preserve"> гра</w:t>
      </w:r>
      <w:r>
        <w:t>ждан</w:t>
      </w:r>
      <w:r w:rsidRPr="00BD0EB7">
        <w:t xml:space="preserve"> в в</w:t>
      </w:r>
      <w:r>
        <w:t>озрасте 65 лет и старше</w:t>
      </w:r>
      <w:r w:rsidRPr="00432B5E">
        <w:rPr>
          <w:bCs/>
        </w:rPr>
        <w:t>,</w:t>
      </w:r>
      <w:r w:rsidRPr="00432B5E">
        <w:t xml:space="preserve"> неработающих инвалидов, семей, воспитывающих детей-инвалидов</w:t>
      </w:r>
      <w:r>
        <w:t xml:space="preserve"> (далее – продуктовые наборы), с целью оказания им социальной поддержки.</w:t>
      </w:r>
    </w:p>
    <w:p w14:paraId="23406CDA" w14:textId="77777777" w:rsidR="00073DCF" w:rsidRDefault="00073DCF" w:rsidP="00073DCF">
      <w:pPr>
        <w:ind w:firstLine="709"/>
        <w:jc w:val="both"/>
        <w:rPr>
          <w:color w:val="000000"/>
        </w:rPr>
      </w:pPr>
      <w:r w:rsidRPr="00625E80">
        <w:rPr>
          <w:color w:val="000000"/>
        </w:rPr>
        <w:t>1.2. Приобретение продуктовых наборов осуществляется управлением</w:t>
      </w:r>
      <w:r>
        <w:rPr>
          <w:color w:val="000000"/>
        </w:rPr>
        <w:t xml:space="preserve"> общественных связей и информационной политики</w:t>
      </w:r>
      <w:r w:rsidRPr="00625E80">
        <w:rPr>
          <w:color w:val="000000"/>
        </w:rPr>
        <w:t xml:space="preserve"> администрации района. </w:t>
      </w:r>
    </w:p>
    <w:p w14:paraId="799CB32B" w14:textId="77777777" w:rsidR="00073DCF" w:rsidRDefault="00073DCF" w:rsidP="00073DCF">
      <w:pPr>
        <w:ind w:firstLine="709"/>
        <w:jc w:val="both"/>
        <w:rPr>
          <w:color w:val="000000"/>
        </w:rPr>
      </w:pPr>
      <w:r>
        <w:rPr>
          <w:color w:val="000000"/>
        </w:rPr>
        <w:t>1.3. Выдачу</w:t>
      </w:r>
      <w:r w:rsidRPr="00422781">
        <w:rPr>
          <w:color w:val="000000"/>
        </w:rPr>
        <w:t xml:space="preserve"> проду</w:t>
      </w:r>
      <w:r>
        <w:rPr>
          <w:color w:val="000000"/>
        </w:rPr>
        <w:t xml:space="preserve">ктовых наборов осуществляет </w:t>
      </w:r>
      <w:proofErr w:type="gramStart"/>
      <w:r w:rsidRPr="00F84BE9">
        <w:t>муниципально</w:t>
      </w:r>
      <w:r>
        <w:t>е</w:t>
      </w:r>
      <w:r w:rsidRPr="00F84BE9">
        <w:t xml:space="preserve"> автономно</w:t>
      </w:r>
      <w:r>
        <w:t>е</w:t>
      </w:r>
      <w:proofErr w:type="gramEnd"/>
      <w:r w:rsidRPr="00F84BE9">
        <w:t xml:space="preserve"> учреждени</w:t>
      </w:r>
      <w:r>
        <w:t>е</w:t>
      </w:r>
      <w:r w:rsidRPr="00F84BE9">
        <w:t xml:space="preserve"> дополнительного образования «Спектр»</w:t>
      </w:r>
      <w:r>
        <w:t xml:space="preserve">                                                        </w:t>
      </w:r>
      <w:r w:rsidRPr="00F84BE9">
        <w:t>с привлечением волонтеров.</w:t>
      </w:r>
    </w:p>
    <w:p w14:paraId="0B927FDF" w14:textId="77777777" w:rsidR="00073DCF" w:rsidRPr="00220F12" w:rsidRDefault="00073DCF" w:rsidP="00073DCF">
      <w:pPr>
        <w:keepNext/>
        <w:keepLines/>
        <w:ind w:firstLine="709"/>
        <w:jc w:val="both"/>
        <w:outlineLvl w:val="1"/>
        <w:rPr>
          <w:bCs/>
        </w:rPr>
      </w:pPr>
      <w:r w:rsidRPr="000F3D10">
        <w:rPr>
          <w:color w:val="000000"/>
        </w:rPr>
        <w:t>1</w:t>
      </w:r>
      <w:r>
        <w:rPr>
          <w:color w:val="000000"/>
        </w:rPr>
        <w:t>.4</w:t>
      </w:r>
      <w:r w:rsidRPr="007C3FDC">
        <w:rPr>
          <w:color w:val="000000"/>
        </w:rPr>
        <w:t xml:space="preserve">. Финансирование расходов, связанных с приобретением продуктовых наборов, </w:t>
      </w:r>
      <w:r w:rsidRPr="001542CD">
        <w:rPr>
          <w:color w:val="000000"/>
        </w:rPr>
        <w:t xml:space="preserve">осуществляется </w:t>
      </w:r>
      <w:r w:rsidRPr="001542CD">
        <w:t>за счет</w:t>
      </w:r>
      <w:r>
        <w:t xml:space="preserve"> </w:t>
      </w:r>
      <w:r>
        <w:rPr>
          <w:bCs/>
        </w:rPr>
        <w:t>местного бюджета</w:t>
      </w:r>
      <w:r>
        <w:t xml:space="preserve"> в пределах средств</w:t>
      </w:r>
      <w:r w:rsidRPr="007C3FDC">
        <w:rPr>
          <w:color w:val="000000"/>
        </w:rPr>
        <w:t xml:space="preserve">, </w:t>
      </w:r>
      <w:r w:rsidRPr="000F3D10">
        <w:rPr>
          <w:color w:val="000000"/>
        </w:rPr>
        <w:t>предусмотренных на реализацию мероприятия 1.2.</w:t>
      </w:r>
      <w:r>
        <w:rPr>
          <w:color w:val="000000"/>
        </w:rPr>
        <w:t>9</w:t>
      </w:r>
      <w:r w:rsidRPr="000F3D10">
        <w:rPr>
          <w:color w:val="000000"/>
        </w:rPr>
        <w:t xml:space="preserve"> «</w:t>
      </w:r>
      <w:r>
        <w:rPr>
          <w:color w:val="000000"/>
        </w:rPr>
        <w:t>Обеспечение</w:t>
      </w:r>
      <w:r w:rsidRPr="000F3D10">
        <w:rPr>
          <w:color w:val="000000"/>
        </w:rPr>
        <w:t xml:space="preserve"> продуктовы</w:t>
      </w:r>
      <w:r>
        <w:rPr>
          <w:color w:val="000000"/>
        </w:rPr>
        <w:t>ми</w:t>
      </w:r>
      <w:r w:rsidRPr="000F3D10">
        <w:rPr>
          <w:color w:val="000000"/>
        </w:rPr>
        <w:t xml:space="preserve"> набор</w:t>
      </w:r>
      <w:r>
        <w:rPr>
          <w:color w:val="000000"/>
        </w:rPr>
        <w:t xml:space="preserve">ами </w:t>
      </w:r>
      <w:r w:rsidRPr="00220F12">
        <w:t>неработающих граждан в воз</w:t>
      </w:r>
      <w:r>
        <w:t xml:space="preserve">расте 65 лет и старше, </w:t>
      </w:r>
      <w:r w:rsidRPr="00432B5E">
        <w:t>неработающих инвалидов, семей, воспитывающих детей-инвалидов</w:t>
      </w:r>
      <w:r w:rsidRPr="000F3D10">
        <w:rPr>
          <w:color w:val="000000"/>
        </w:rPr>
        <w:t>»</w:t>
      </w:r>
      <w:r>
        <w:rPr>
          <w:color w:val="000000"/>
        </w:rPr>
        <w:t>,</w:t>
      </w:r>
      <w:r w:rsidRPr="000F3D10">
        <w:rPr>
          <w:color w:val="000000"/>
        </w:rPr>
        <w:t xml:space="preserve"> в рамках основного мероприятия 1.2</w:t>
      </w:r>
      <w:r w:rsidRPr="000F3D10">
        <w:rPr>
          <w:rFonts w:eastAsia="Calibri"/>
        </w:rPr>
        <w:t xml:space="preserve"> «Обеспечение адресного подхода к определению права на социальную помощь и социальную поддержку»</w:t>
      </w:r>
      <w:r w:rsidRPr="000F3D10">
        <w:rPr>
          <w:color w:val="000000"/>
        </w:rPr>
        <w:t xml:space="preserve"> муниципальной программы «Социальная поддержка жителей Нижневартовского района», утвержденной постановлением администрации района от 26.10.2018 № 2437.</w:t>
      </w:r>
    </w:p>
    <w:p w14:paraId="0E403C3F" w14:textId="77777777" w:rsidR="00073DCF" w:rsidRPr="00625E80" w:rsidRDefault="00073DCF" w:rsidP="00073DCF">
      <w:pPr>
        <w:pStyle w:val="afffff4"/>
        <w:spacing w:line="240" w:lineRule="auto"/>
        <w:ind w:left="0" w:firstLine="708"/>
        <w:contextualSpacing/>
        <w:rPr>
          <w:color w:val="000000"/>
          <w:sz w:val="28"/>
          <w:szCs w:val="28"/>
        </w:rPr>
      </w:pPr>
    </w:p>
    <w:p w14:paraId="5153F322" w14:textId="77777777" w:rsidR="00073DCF" w:rsidRPr="001F43A7" w:rsidRDefault="00073DCF" w:rsidP="00073DCF">
      <w:pPr>
        <w:keepNext/>
        <w:keepLines/>
        <w:jc w:val="center"/>
        <w:outlineLvl w:val="1"/>
        <w:rPr>
          <w:b/>
        </w:rPr>
      </w:pPr>
      <w:r>
        <w:rPr>
          <w:b/>
          <w:color w:val="000000"/>
          <w:szCs w:val="22"/>
          <w:lang w:val="en-US"/>
        </w:rPr>
        <w:t>II</w:t>
      </w:r>
      <w:r w:rsidRPr="00461808">
        <w:rPr>
          <w:b/>
          <w:color w:val="000000"/>
          <w:szCs w:val="22"/>
        </w:rPr>
        <w:t xml:space="preserve">. Порядок </w:t>
      </w:r>
      <w:r w:rsidRPr="00C85D95">
        <w:rPr>
          <w:b/>
          <w:color w:val="000000"/>
          <w:szCs w:val="22"/>
        </w:rPr>
        <w:t xml:space="preserve">обеспечения </w:t>
      </w:r>
      <w:r w:rsidRPr="001F43A7">
        <w:rPr>
          <w:b/>
        </w:rPr>
        <w:t>продуктовыми наборами</w:t>
      </w:r>
      <w:r>
        <w:rPr>
          <w:b/>
        </w:rPr>
        <w:t xml:space="preserve"> </w:t>
      </w:r>
      <w:r w:rsidRPr="001F43A7">
        <w:rPr>
          <w:b/>
        </w:rPr>
        <w:t>неработающих граждан в возрасте 65 лет и старше,</w:t>
      </w:r>
      <w:r>
        <w:rPr>
          <w:b/>
        </w:rPr>
        <w:t xml:space="preserve"> </w:t>
      </w:r>
      <w:r w:rsidRPr="001F43A7">
        <w:rPr>
          <w:b/>
        </w:rPr>
        <w:t xml:space="preserve">неработающих инвалидов, семей, </w:t>
      </w:r>
    </w:p>
    <w:p w14:paraId="1CA34CAD" w14:textId="77777777" w:rsidR="00073DCF" w:rsidRDefault="00073DCF" w:rsidP="00073DCF">
      <w:pPr>
        <w:keepNext/>
        <w:keepLines/>
        <w:jc w:val="center"/>
        <w:outlineLvl w:val="1"/>
        <w:rPr>
          <w:b/>
        </w:rPr>
      </w:pPr>
      <w:r w:rsidRPr="001F43A7">
        <w:rPr>
          <w:b/>
        </w:rPr>
        <w:t>воспитывающих детей-инвалидов</w:t>
      </w:r>
    </w:p>
    <w:p w14:paraId="3FC13CD9" w14:textId="77777777" w:rsidR="00073DCF" w:rsidRPr="00C85D95" w:rsidRDefault="00073DCF" w:rsidP="00073DCF">
      <w:pPr>
        <w:ind w:firstLine="708"/>
        <w:jc w:val="center"/>
        <w:rPr>
          <w:b/>
          <w:sz w:val="24"/>
          <w:szCs w:val="24"/>
          <w:lang w:eastAsia="ar-SA"/>
        </w:rPr>
      </w:pPr>
    </w:p>
    <w:p w14:paraId="73482CEB" w14:textId="77777777" w:rsidR="00073DCF" w:rsidRDefault="00073DCF" w:rsidP="00073DCF">
      <w:pPr>
        <w:ind w:firstLine="709"/>
        <w:jc w:val="both"/>
      </w:pPr>
      <w:r w:rsidRPr="00461808">
        <w:rPr>
          <w:color w:val="000000"/>
          <w:szCs w:val="22"/>
        </w:rPr>
        <w:t xml:space="preserve">2.1. </w:t>
      </w:r>
      <w:r>
        <w:rPr>
          <w:color w:val="000000"/>
        </w:rPr>
        <w:t xml:space="preserve">Получателями продуктовых наборов являются </w:t>
      </w:r>
      <w:r>
        <w:t xml:space="preserve">неработающие граждане, достигшие возраста 65 лет и старше, имеющие постоянную регистрацию по месту жительства на территории района 10 и более лет; </w:t>
      </w:r>
      <w:r w:rsidRPr="00352A20">
        <w:t>неработающие инвалиды, семьи, воспитывающие детей-инвалидов, имеющие постоянную регистрацию по месту жительства на территории района.</w:t>
      </w:r>
    </w:p>
    <w:p w14:paraId="32F01647" w14:textId="77777777" w:rsidR="00073DCF" w:rsidRDefault="00073DCF" w:rsidP="00073DCF">
      <w:pPr>
        <w:ind w:firstLine="709"/>
        <w:jc w:val="both"/>
      </w:pPr>
      <w:r w:rsidRPr="00B37CA1">
        <w:t xml:space="preserve">2.2. </w:t>
      </w:r>
      <w:r>
        <w:t>Приобретение продуктовых наборов осуществляется:</w:t>
      </w:r>
    </w:p>
    <w:p w14:paraId="3F9372A4" w14:textId="77777777" w:rsidR="00073DCF" w:rsidRDefault="00073DCF" w:rsidP="00073DCF">
      <w:pPr>
        <w:ind w:firstLine="709"/>
        <w:jc w:val="both"/>
      </w:pPr>
      <w:r>
        <w:t xml:space="preserve">для неработающих граждан, достигших возраста 65 лет и старше, имеющих постоянную регистрацию по месту жительства на территории района </w:t>
      </w:r>
      <w:r>
        <w:lastRenderedPageBreak/>
        <w:t>10 и более лет, согласно заявкам глав</w:t>
      </w:r>
      <w:r w:rsidRPr="00B37CA1">
        <w:t xml:space="preserve"> го</w:t>
      </w:r>
      <w:r>
        <w:t xml:space="preserve">родских или </w:t>
      </w:r>
      <w:r w:rsidRPr="00B37CA1">
        <w:t>сельск</w:t>
      </w:r>
      <w:r>
        <w:t>их</w:t>
      </w:r>
      <w:r w:rsidRPr="00B37CA1">
        <w:t xml:space="preserve"> пос</w:t>
      </w:r>
      <w:r>
        <w:t>елений района;</w:t>
      </w:r>
    </w:p>
    <w:p w14:paraId="16A1D70C" w14:textId="77777777" w:rsidR="00073DCF" w:rsidRDefault="00073DCF" w:rsidP="00073DCF">
      <w:pPr>
        <w:ind w:firstLine="709"/>
        <w:jc w:val="both"/>
      </w:pPr>
      <w:r>
        <w:t xml:space="preserve">для </w:t>
      </w:r>
      <w:r w:rsidRPr="00432B5E">
        <w:t>неработающих инвалидов, семей, воспитывающих детей-инвалидов</w:t>
      </w:r>
      <w:r>
        <w:t xml:space="preserve">, </w:t>
      </w:r>
      <w:r w:rsidRPr="00352A20">
        <w:t>имеющие постоянную регистрацию по месту жительства на территории района</w:t>
      </w:r>
      <w:r>
        <w:t>, согласно спискам лиц данной категории, состоящих на учете в управлении общественных связей и информационной политики администрации района                                в качестве получателей мер социальной поддержки из средств бюджета района.</w:t>
      </w:r>
    </w:p>
    <w:p w14:paraId="59C39630" w14:textId="77777777" w:rsidR="00073DCF" w:rsidRDefault="00073DCF" w:rsidP="00073DCF">
      <w:pPr>
        <w:ind w:firstLine="709"/>
        <w:jc w:val="both"/>
      </w:pPr>
      <w:r w:rsidRPr="00637AC5">
        <w:rPr>
          <w:color w:val="000000"/>
          <w:szCs w:val="22"/>
        </w:rPr>
        <w:t xml:space="preserve">2.3. </w:t>
      </w:r>
      <w:r w:rsidRPr="00637AC5">
        <w:t>На неработающего гражданина в возрасте 65 лет и старше,</w:t>
      </w:r>
      <w:r>
        <w:t xml:space="preserve"> неработающего инвалида, семью, воспитывающую</w:t>
      </w:r>
      <w:r w:rsidRPr="00637AC5">
        <w:t xml:space="preserve"> детей-инвалидов,</w:t>
      </w:r>
      <w:r>
        <w:t xml:space="preserve"> </w:t>
      </w:r>
      <w:r w:rsidRPr="003F11D2">
        <w:t>выдается один продуктовый набор</w:t>
      </w:r>
      <w:r>
        <w:t xml:space="preserve">. В семье, в которой воспитываются два и более </w:t>
      </w:r>
      <w:r w:rsidR="0080531C">
        <w:t xml:space="preserve">               </w:t>
      </w:r>
      <w:r w:rsidR="006A216B">
        <w:t>ребенка-</w:t>
      </w:r>
      <w:r>
        <w:t xml:space="preserve">инвалида, выдается только один </w:t>
      </w:r>
      <w:r w:rsidRPr="003F11D2">
        <w:t>продуктовый набор</w:t>
      </w:r>
      <w:r>
        <w:t>.</w:t>
      </w:r>
    </w:p>
    <w:p w14:paraId="3F659D6F" w14:textId="77777777" w:rsidR="00073DCF" w:rsidRPr="00461808" w:rsidRDefault="00073DCF" w:rsidP="00073DCF">
      <w:pPr>
        <w:tabs>
          <w:tab w:val="center" w:pos="919"/>
          <w:tab w:val="center" w:pos="2082"/>
          <w:tab w:val="center" w:pos="3588"/>
          <w:tab w:val="center" w:pos="5585"/>
          <w:tab w:val="center" w:pos="7098"/>
          <w:tab w:val="right" w:pos="9641"/>
        </w:tabs>
        <w:ind w:firstLine="709"/>
        <w:jc w:val="both"/>
        <w:rPr>
          <w:color w:val="000000"/>
          <w:szCs w:val="22"/>
        </w:rPr>
      </w:pPr>
      <w:r>
        <w:rPr>
          <w:color w:val="000000"/>
          <w:szCs w:val="22"/>
        </w:rPr>
        <w:t xml:space="preserve">2.4. Выдача продуктовых </w:t>
      </w:r>
      <w:r w:rsidRPr="00422781">
        <w:rPr>
          <w:color w:val="000000"/>
          <w:szCs w:val="22"/>
        </w:rPr>
        <w:t>на</w:t>
      </w:r>
      <w:r>
        <w:rPr>
          <w:color w:val="000000"/>
          <w:szCs w:val="22"/>
        </w:rPr>
        <w:t xml:space="preserve">боров </w:t>
      </w:r>
      <w:r>
        <w:rPr>
          <w:color w:val="000000"/>
          <w:szCs w:val="22"/>
        </w:rPr>
        <w:tab/>
        <w:t>осуществляется по месту жительства</w:t>
      </w:r>
      <w:r w:rsidRPr="00422781">
        <w:rPr>
          <w:color w:val="000000"/>
          <w:szCs w:val="22"/>
        </w:rPr>
        <w:t xml:space="preserve"> получателей про</w:t>
      </w:r>
      <w:r>
        <w:rPr>
          <w:color w:val="000000"/>
          <w:szCs w:val="22"/>
        </w:rPr>
        <w:t xml:space="preserve">дуктовых наборов </w:t>
      </w:r>
      <w:r w:rsidRPr="00422781">
        <w:rPr>
          <w:color w:val="000000"/>
          <w:szCs w:val="22"/>
        </w:rPr>
        <w:t xml:space="preserve">под подпись в </w:t>
      </w:r>
      <w:hyperlink r:id="rId10" w:history="1">
        <w:r w:rsidRPr="00422781">
          <w:rPr>
            <w:color w:val="000000"/>
            <w:szCs w:val="22"/>
          </w:rPr>
          <w:t>ведомости</w:t>
        </w:r>
      </w:hyperlink>
      <w:r>
        <w:t xml:space="preserve"> </w:t>
      </w:r>
      <w:hyperlink r:id="rId11" w:history="1"/>
      <w:r w:rsidRPr="00422781">
        <w:rPr>
          <w:color w:val="000000"/>
          <w:szCs w:val="22"/>
        </w:rPr>
        <w:t>у</w:t>
      </w:r>
      <w:r>
        <w:rPr>
          <w:color w:val="000000"/>
          <w:szCs w:val="22"/>
        </w:rPr>
        <w:t>чета выдачи продуктовых наборов</w:t>
      </w:r>
      <w:r w:rsidRPr="00422781">
        <w:rPr>
          <w:color w:val="000000"/>
          <w:szCs w:val="22"/>
        </w:rPr>
        <w:t>.</w:t>
      </w:r>
    </w:p>
    <w:p w14:paraId="385577AD" w14:textId="77777777" w:rsidR="00073DCF" w:rsidRDefault="00073DCF" w:rsidP="00073DCF">
      <w:pPr>
        <w:autoSpaceDE w:val="0"/>
        <w:autoSpaceDN w:val="0"/>
        <w:adjustRightInd w:val="0"/>
        <w:ind w:firstLine="709"/>
        <w:jc w:val="both"/>
        <w:rPr>
          <w:bCs/>
        </w:rPr>
      </w:pPr>
      <w:r>
        <w:rPr>
          <w:color w:val="000000"/>
          <w:szCs w:val="22"/>
        </w:rPr>
        <w:t xml:space="preserve">2.5. </w:t>
      </w:r>
      <w:r>
        <w:rPr>
          <w:bCs/>
        </w:rPr>
        <w:t>Гражданин</w:t>
      </w:r>
      <w:r w:rsidRPr="0074457C">
        <w:rPr>
          <w:bCs/>
        </w:rPr>
        <w:t xml:space="preserve"> имеет право отказать</w:t>
      </w:r>
      <w:r>
        <w:rPr>
          <w:bCs/>
        </w:rPr>
        <w:t>ся</w:t>
      </w:r>
      <w:r w:rsidRPr="0074457C">
        <w:rPr>
          <w:bCs/>
        </w:rPr>
        <w:t xml:space="preserve"> от предоставления продуктового набора.</w:t>
      </w:r>
    </w:p>
    <w:p w14:paraId="41DD0535" w14:textId="77777777" w:rsidR="00073DCF" w:rsidRDefault="00073DCF" w:rsidP="00073DCF">
      <w:pPr>
        <w:autoSpaceDE w:val="0"/>
        <w:autoSpaceDN w:val="0"/>
        <w:adjustRightInd w:val="0"/>
        <w:ind w:firstLine="708"/>
        <w:jc w:val="both"/>
        <w:rPr>
          <w:bCs/>
        </w:rPr>
      </w:pPr>
    </w:p>
    <w:p w14:paraId="571DA888" w14:textId="77777777" w:rsidR="00073DCF" w:rsidRDefault="00073DCF" w:rsidP="00073DCF">
      <w:pPr>
        <w:keepNext/>
        <w:keepLines/>
        <w:jc w:val="center"/>
        <w:outlineLvl w:val="1"/>
        <w:rPr>
          <w:b/>
        </w:rPr>
      </w:pPr>
      <w:r>
        <w:rPr>
          <w:b/>
          <w:bCs/>
          <w:lang w:val="en-US"/>
        </w:rPr>
        <w:t>III</w:t>
      </w:r>
      <w:r w:rsidRPr="0074457C">
        <w:rPr>
          <w:b/>
          <w:bCs/>
        </w:rPr>
        <w:t>.</w:t>
      </w:r>
      <w:r>
        <w:rPr>
          <w:b/>
          <w:bCs/>
        </w:rPr>
        <w:t xml:space="preserve"> </w:t>
      </w:r>
      <w:r w:rsidRPr="0074457C">
        <w:rPr>
          <w:b/>
          <w:bCs/>
        </w:rPr>
        <w:t xml:space="preserve">Состав продуктового набора </w:t>
      </w:r>
      <w:r>
        <w:rPr>
          <w:b/>
          <w:bCs/>
        </w:rPr>
        <w:t xml:space="preserve">для </w:t>
      </w:r>
      <w:r w:rsidRPr="001F43A7">
        <w:rPr>
          <w:b/>
        </w:rPr>
        <w:t xml:space="preserve">неработающих граждан в возрасте </w:t>
      </w:r>
    </w:p>
    <w:p w14:paraId="27D740ED" w14:textId="77777777" w:rsidR="00073DCF" w:rsidRDefault="00073DCF" w:rsidP="00073DCF">
      <w:pPr>
        <w:keepNext/>
        <w:keepLines/>
        <w:jc w:val="center"/>
        <w:outlineLvl w:val="1"/>
        <w:rPr>
          <w:b/>
        </w:rPr>
      </w:pPr>
      <w:r w:rsidRPr="001F43A7">
        <w:rPr>
          <w:b/>
        </w:rPr>
        <w:t>65 лет и старше,</w:t>
      </w:r>
      <w:r>
        <w:rPr>
          <w:b/>
        </w:rPr>
        <w:t xml:space="preserve"> </w:t>
      </w:r>
      <w:r w:rsidRPr="001F43A7">
        <w:rPr>
          <w:b/>
        </w:rPr>
        <w:t xml:space="preserve">неработающих инвалидов, семей, воспитывающих </w:t>
      </w:r>
    </w:p>
    <w:p w14:paraId="07E27D92" w14:textId="77777777" w:rsidR="00073DCF" w:rsidRDefault="00073DCF" w:rsidP="00073DCF">
      <w:pPr>
        <w:keepNext/>
        <w:keepLines/>
        <w:jc w:val="center"/>
        <w:outlineLvl w:val="1"/>
        <w:rPr>
          <w:b/>
        </w:rPr>
      </w:pPr>
      <w:r w:rsidRPr="001F43A7">
        <w:rPr>
          <w:b/>
        </w:rPr>
        <w:t>детей-инвалидов</w:t>
      </w:r>
    </w:p>
    <w:p w14:paraId="16F809BB" w14:textId="77777777" w:rsidR="00073DCF" w:rsidRPr="002D01F3" w:rsidRDefault="00073DCF" w:rsidP="00073DCF">
      <w:pPr>
        <w:keepNext/>
        <w:keepLines/>
        <w:jc w:val="center"/>
        <w:outlineLvl w:val="1"/>
        <w:rPr>
          <w:b/>
          <w:bCs/>
        </w:rPr>
      </w:pPr>
    </w:p>
    <w:p w14:paraId="449A0D8B" w14:textId="77777777" w:rsidR="00073DCF" w:rsidRPr="0080531C" w:rsidRDefault="00073DCF" w:rsidP="0080531C">
      <w:pPr>
        <w:ind w:firstLine="709"/>
        <w:jc w:val="both"/>
      </w:pPr>
      <w:r w:rsidRPr="0080531C">
        <w:t>В продуктовый набор для неработающих граждан в возрасте 65 лет и старше, неработающих инвалидов, семей, воспитывающих детей-инвалидов, входят следующие продукты:</w:t>
      </w:r>
    </w:p>
    <w:p w14:paraId="650679B1" w14:textId="77777777" w:rsidR="00073DCF" w:rsidRPr="0080531C" w:rsidRDefault="0080531C" w:rsidP="0080531C">
      <w:pPr>
        <w:pStyle w:val="afffff4"/>
        <w:spacing w:line="240" w:lineRule="auto"/>
        <w:ind w:left="0"/>
        <w:rPr>
          <w:sz w:val="28"/>
          <w:szCs w:val="28"/>
        </w:rPr>
      </w:pPr>
      <w:r w:rsidRPr="0080531C">
        <w:rPr>
          <w:sz w:val="28"/>
          <w:szCs w:val="28"/>
        </w:rPr>
        <w:t xml:space="preserve">1. </w:t>
      </w:r>
      <w:r w:rsidR="00073DCF" w:rsidRPr="0080531C">
        <w:rPr>
          <w:sz w:val="28"/>
          <w:szCs w:val="28"/>
        </w:rPr>
        <w:t>крупа гречневая 0,8 кг. – 1 пачка;</w:t>
      </w:r>
    </w:p>
    <w:p w14:paraId="4477603B" w14:textId="77777777" w:rsidR="00073DCF" w:rsidRPr="0080531C" w:rsidRDefault="0080531C" w:rsidP="0080531C">
      <w:pPr>
        <w:pStyle w:val="afffff4"/>
        <w:spacing w:line="240" w:lineRule="auto"/>
        <w:ind w:left="0"/>
        <w:rPr>
          <w:sz w:val="28"/>
          <w:szCs w:val="28"/>
        </w:rPr>
      </w:pPr>
      <w:r w:rsidRPr="0080531C">
        <w:rPr>
          <w:sz w:val="28"/>
          <w:szCs w:val="28"/>
        </w:rPr>
        <w:t xml:space="preserve">2. </w:t>
      </w:r>
      <w:r w:rsidR="00073DCF" w:rsidRPr="0080531C">
        <w:rPr>
          <w:sz w:val="28"/>
          <w:szCs w:val="28"/>
        </w:rPr>
        <w:t>говядина тушеная 0,338 кг – 2 банки;</w:t>
      </w:r>
    </w:p>
    <w:p w14:paraId="32B3849C" w14:textId="77777777" w:rsidR="00073DCF" w:rsidRPr="0080531C" w:rsidRDefault="0080531C" w:rsidP="0080531C">
      <w:pPr>
        <w:pStyle w:val="afffff4"/>
        <w:spacing w:line="240" w:lineRule="auto"/>
        <w:ind w:left="0"/>
        <w:rPr>
          <w:sz w:val="28"/>
          <w:szCs w:val="28"/>
        </w:rPr>
      </w:pPr>
      <w:r w:rsidRPr="0080531C">
        <w:rPr>
          <w:sz w:val="28"/>
          <w:szCs w:val="28"/>
        </w:rPr>
        <w:t xml:space="preserve">3. </w:t>
      </w:r>
      <w:r w:rsidR="006A216B">
        <w:rPr>
          <w:sz w:val="28"/>
          <w:szCs w:val="28"/>
        </w:rPr>
        <w:t>чай зеленый –</w:t>
      </w:r>
      <w:r w:rsidR="00073DCF" w:rsidRPr="0080531C">
        <w:rPr>
          <w:sz w:val="28"/>
          <w:szCs w:val="28"/>
        </w:rPr>
        <w:t xml:space="preserve"> 0,09 кг</w:t>
      </w:r>
      <w:r w:rsidR="001357B3">
        <w:rPr>
          <w:sz w:val="28"/>
          <w:szCs w:val="28"/>
        </w:rPr>
        <w:t>;</w:t>
      </w:r>
    </w:p>
    <w:p w14:paraId="2BF331F6" w14:textId="77777777" w:rsidR="00073DCF" w:rsidRPr="0080531C" w:rsidRDefault="0080531C" w:rsidP="0080531C">
      <w:pPr>
        <w:pStyle w:val="afffff4"/>
        <w:spacing w:line="240" w:lineRule="auto"/>
        <w:ind w:left="0"/>
        <w:rPr>
          <w:sz w:val="28"/>
          <w:szCs w:val="28"/>
        </w:rPr>
      </w:pPr>
      <w:r w:rsidRPr="0080531C">
        <w:rPr>
          <w:sz w:val="28"/>
          <w:szCs w:val="28"/>
        </w:rPr>
        <w:t xml:space="preserve">4. </w:t>
      </w:r>
      <w:r w:rsidR="00073DCF" w:rsidRPr="0080531C">
        <w:rPr>
          <w:sz w:val="28"/>
          <w:szCs w:val="28"/>
        </w:rPr>
        <w:t>чай крупнолистовой 0,100 кг – 1 пачка;</w:t>
      </w:r>
    </w:p>
    <w:p w14:paraId="2BD06350" w14:textId="77777777" w:rsidR="00073DCF" w:rsidRPr="0080531C" w:rsidRDefault="0080531C" w:rsidP="0080531C">
      <w:pPr>
        <w:pStyle w:val="afffff4"/>
        <w:spacing w:line="240" w:lineRule="auto"/>
        <w:ind w:left="0"/>
        <w:rPr>
          <w:sz w:val="28"/>
          <w:szCs w:val="28"/>
        </w:rPr>
      </w:pPr>
      <w:r w:rsidRPr="0080531C">
        <w:rPr>
          <w:sz w:val="28"/>
          <w:szCs w:val="28"/>
        </w:rPr>
        <w:t xml:space="preserve">5. </w:t>
      </w:r>
      <w:r w:rsidR="00073DCF" w:rsidRPr="0080531C">
        <w:rPr>
          <w:sz w:val="28"/>
          <w:szCs w:val="28"/>
        </w:rPr>
        <w:t>пшено 0,8 кг – 1 пачка;</w:t>
      </w:r>
    </w:p>
    <w:p w14:paraId="747ECFB2" w14:textId="77777777" w:rsidR="00073DCF" w:rsidRPr="0080531C" w:rsidRDefault="0080531C" w:rsidP="0080531C">
      <w:pPr>
        <w:pStyle w:val="afffff4"/>
        <w:spacing w:line="240" w:lineRule="auto"/>
        <w:ind w:left="0"/>
        <w:rPr>
          <w:sz w:val="28"/>
          <w:szCs w:val="28"/>
        </w:rPr>
      </w:pPr>
      <w:r w:rsidRPr="0080531C">
        <w:rPr>
          <w:sz w:val="28"/>
          <w:szCs w:val="28"/>
        </w:rPr>
        <w:t xml:space="preserve">6. </w:t>
      </w:r>
      <w:r w:rsidR="00073DCF" w:rsidRPr="0080531C">
        <w:rPr>
          <w:sz w:val="28"/>
          <w:szCs w:val="28"/>
        </w:rPr>
        <w:t>рис 0,8 кг – 1 пачка;</w:t>
      </w:r>
    </w:p>
    <w:p w14:paraId="3FF2E57D" w14:textId="77777777" w:rsidR="00073DCF" w:rsidRPr="0080531C" w:rsidRDefault="0080531C" w:rsidP="0080531C">
      <w:pPr>
        <w:pStyle w:val="afffff4"/>
        <w:spacing w:line="240" w:lineRule="auto"/>
        <w:ind w:left="0"/>
        <w:rPr>
          <w:sz w:val="28"/>
          <w:szCs w:val="28"/>
        </w:rPr>
      </w:pPr>
      <w:r w:rsidRPr="0080531C">
        <w:rPr>
          <w:sz w:val="28"/>
          <w:szCs w:val="28"/>
        </w:rPr>
        <w:t xml:space="preserve">7. </w:t>
      </w:r>
      <w:r w:rsidR="006A216B">
        <w:rPr>
          <w:sz w:val="28"/>
          <w:szCs w:val="28"/>
        </w:rPr>
        <w:t>м</w:t>
      </w:r>
      <w:r w:rsidR="00073DCF" w:rsidRPr="0080531C">
        <w:rPr>
          <w:sz w:val="28"/>
          <w:szCs w:val="28"/>
        </w:rPr>
        <w:t>асло подсолнечное 0,9 л. – 1 бутылка</w:t>
      </w:r>
      <w:r w:rsidR="001357B3">
        <w:rPr>
          <w:sz w:val="28"/>
          <w:szCs w:val="28"/>
        </w:rPr>
        <w:t>;</w:t>
      </w:r>
    </w:p>
    <w:p w14:paraId="645AAFC5" w14:textId="77777777" w:rsidR="00073DCF" w:rsidRPr="0080531C" w:rsidRDefault="0080531C" w:rsidP="0080531C">
      <w:pPr>
        <w:pStyle w:val="afffff4"/>
        <w:spacing w:line="240" w:lineRule="auto"/>
        <w:ind w:left="0"/>
        <w:rPr>
          <w:sz w:val="28"/>
          <w:szCs w:val="28"/>
        </w:rPr>
      </w:pPr>
      <w:r w:rsidRPr="0080531C">
        <w:rPr>
          <w:sz w:val="28"/>
          <w:szCs w:val="28"/>
        </w:rPr>
        <w:t xml:space="preserve">8. </w:t>
      </w:r>
      <w:r w:rsidR="006A216B">
        <w:rPr>
          <w:sz w:val="28"/>
          <w:szCs w:val="28"/>
        </w:rPr>
        <w:t>с</w:t>
      </w:r>
      <w:r w:rsidR="00073DCF" w:rsidRPr="0080531C">
        <w:rPr>
          <w:sz w:val="28"/>
          <w:szCs w:val="28"/>
        </w:rPr>
        <w:t>ахар песок 0,8 кг – 1 пачка</w:t>
      </w:r>
      <w:r w:rsidR="001357B3">
        <w:rPr>
          <w:sz w:val="28"/>
          <w:szCs w:val="28"/>
        </w:rPr>
        <w:t>;</w:t>
      </w:r>
    </w:p>
    <w:p w14:paraId="0615FDB9" w14:textId="77777777" w:rsidR="00073DCF" w:rsidRPr="0080531C" w:rsidRDefault="0080531C" w:rsidP="0080531C">
      <w:pPr>
        <w:pStyle w:val="afffff4"/>
        <w:spacing w:line="240" w:lineRule="auto"/>
        <w:ind w:left="0"/>
        <w:rPr>
          <w:sz w:val="28"/>
          <w:szCs w:val="28"/>
        </w:rPr>
      </w:pPr>
      <w:r w:rsidRPr="0080531C">
        <w:rPr>
          <w:sz w:val="28"/>
          <w:szCs w:val="28"/>
        </w:rPr>
        <w:t xml:space="preserve">9. </w:t>
      </w:r>
      <w:r w:rsidR="006A216B">
        <w:rPr>
          <w:sz w:val="28"/>
          <w:szCs w:val="28"/>
        </w:rPr>
        <w:t>м</w:t>
      </w:r>
      <w:r w:rsidR="00073DCF" w:rsidRPr="0080531C">
        <w:rPr>
          <w:sz w:val="28"/>
          <w:szCs w:val="28"/>
        </w:rPr>
        <w:t>ука в/с 2 кг – 1 пачка</w:t>
      </w:r>
      <w:r w:rsidR="001357B3">
        <w:rPr>
          <w:sz w:val="28"/>
          <w:szCs w:val="28"/>
        </w:rPr>
        <w:t>;</w:t>
      </w:r>
    </w:p>
    <w:p w14:paraId="14B35DEE" w14:textId="77777777" w:rsidR="00073DCF" w:rsidRPr="0080531C" w:rsidRDefault="0080531C" w:rsidP="0080531C">
      <w:pPr>
        <w:pStyle w:val="afffff4"/>
        <w:spacing w:line="240" w:lineRule="auto"/>
        <w:ind w:left="0"/>
        <w:rPr>
          <w:sz w:val="28"/>
          <w:szCs w:val="28"/>
        </w:rPr>
      </w:pPr>
      <w:r w:rsidRPr="0080531C">
        <w:rPr>
          <w:sz w:val="28"/>
          <w:szCs w:val="28"/>
        </w:rPr>
        <w:t xml:space="preserve">10. </w:t>
      </w:r>
      <w:r w:rsidR="006A216B">
        <w:rPr>
          <w:sz w:val="28"/>
          <w:szCs w:val="28"/>
        </w:rPr>
        <w:t>с</w:t>
      </w:r>
      <w:r w:rsidR="001357B3">
        <w:rPr>
          <w:sz w:val="28"/>
          <w:szCs w:val="28"/>
        </w:rPr>
        <w:t>ухофрукты – изюм 0,5 кг;</w:t>
      </w:r>
    </w:p>
    <w:p w14:paraId="40271E05" w14:textId="77777777" w:rsidR="00073DCF" w:rsidRPr="0080531C" w:rsidRDefault="0080531C" w:rsidP="0080531C">
      <w:pPr>
        <w:pStyle w:val="afffff4"/>
        <w:spacing w:line="240" w:lineRule="auto"/>
        <w:ind w:left="0"/>
        <w:rPr>
          <w:sz w:val="28"/>
          <w:szCs w:val="28"/>
        </w:rPr>
      </w:pPr>
      <w:r w:rsidRPr="0080531C">
        <w:rPr>
          <w:sz w:val="28"/>
          <w:szCs w:val="28"/>
        </w:rPr>
        <w:t xml:space="preserve">11. </w:t>
      </w:r>
      <w:r w:rsidR="006A216B">
        <w:rPr>
          <w:sz w:val="28"/>
          <w:szCs w:val="28"/>
        </w:rPr>
        <w:t>с</w:t>
      </w:r>
      <w:r w:rsidR="001357B3">
        <w:rPr>
          <w:sz w:val="28"/>
          <w:szCs w:val="28"/>
        </w:rPr>
        <w:t>ухофрукты – курага 0,5 кг;</w:t>
      </w:r>
    </w:p>
    <w:p w14:paraId="37B78640" w14:textId="77777777" w:rsidR="00073DCF" w:rsidRPr="0080531C" w:rsidRDefault="00073DCF" w:rsidP="0080531C">
      <w:pPr>
        <w:ind w:firstLine="709"/>
        <w:jc w:val="both"/>
      </w:pPr>
      <w:r w:rsidRPr="0080531C">
        <w:t>Продуктовый набор выдается в пакете.</w:t>
      </w:r>
    </w:p>
    <w:p w14:paraId="16A61653" w14:textId="77777777" w:rsidR="00073DCF" w:rsidRPr="009F7EB4" w:rsidRDefault="00073DCF" w:rsidP="00073DCF">
      <w:pPr>
        <w:ind w:firstLine="708"/>
        <w:jc w:val="both"/>
      </w:pPr>
    </w:p>
    <w:p w14:paraId="7CB33628" w14:textId="77777777" w:rsidR="00073DCF" w:rsidRDefault="00073DCF" w:rsidP="00073DCF">
      <w:pPr>
        <w:ind w:firstLine="708"/>
        <w:jc w:val="both"/>
      </w:pPr>
    </w:p>
    <w:p w14:paraId="02318BBB" w14:textId="77777777" w:rsidR="00073DCF" w:rsidRDefault="00073DCF" w:rsidP="00073DCF">
      <w:pPr>
        <w:ind w:firstLine="708"/>
        <w:jc w:val="both"/>
      </w:pPr>
    </w:p>
    <w:p w14:paraId="41CA2753" w14:textId="77777777" w:rsidR="00073DCF" w:rsidRDefault="00073DCF" w:rsidP="00073DCF">
      <w:pPr>
        <w:ind w:firstLine="708"/>
        <w:jc w:val="both"/>
      </w:pPr>
    </w:p>
    <w:p w14:paraId="0353834F" w14:textId="77777777" w:rsidR="00073DCF" w:rsidRDefault="00073DCF" w:rsidP="00073DCF">
      <w:pPr>
        <w:ind w:firstLine="708"/>
        <w:jc w:val="both"/>
      </w:pPr>
    </w:p>
    <w:p w14:paraId="35E1243F" w14:textId="77777777" w:rsidR="00073DCF" w:rsidRDefault="00073DCF" w:rsidP="00073DCF">
      <w:pPr>
        <w:ind w:firstLine="708"/>
        <w:jc w:val="both"/>
      </w:pPr>
    </w:p>
    <w:p w14:paraId="193867B9" w14:textId="77777777" w:rsidR="00073DCF" w:rsidRDefault="00073DCF" w:rsidP="00073DCF">
      <w:pPr>
        <w:ind w:firstLine="708"/>
        <w:jc w:val="both"/>
      </w:pPr>
    </w:p>
    <w:p w14:paraId="23EFDEBA" w14:textId="77777777" w:rsidR="00073DCF" w:rsidRDefault="00073DCF" w:rsidP="00073DCF">
      <w:pPr>
        <w:ind w:firstLine="708"/>
        <w:jc w:val="both"/>
      </w:pPr>
    </w:p>
    <w:p w14:paraId="44405A17" w14:textId="77777777" w:rsidR="00073DCF" w:rsidRDefault="00073DCF" w:rsidP="00073DCF">
      <w:pPr>
        <w:ind w:firstLine="708"/>
        <w:jc w:val="both"/>
      </w:pPr>
    </w:p>
    <w:p w14:paraId="73CCF9FF" w14:textId="77777777" w:rsidR="00073DCF" w:rsidRDefault="00073DCF" w:rsidP="00073DCF"/>
    <w:p w14:paraId="199F9D15" w14:textId="77777777" w:rsidR="00073DCF" w:rsidRPr="003E05EA" w:rsidRDefault="00073DCF" w:rsidP="00073DCF">
      <w:pPr>
        <w:ind w:firstLine="5670"/>
        <w:jc w:val="both"/>
      </w:pPr>
      <w:r w:rsidRPr="003E05EA">
        <w:t>Приложение 2 к постановлению</w:t>
      </w:r>
    </w:p>
    <w:p w14:paraId="1B59E268" w14:textId="77777777" w:rsidR="00073DCF" w:rsidRPr="003E05EA" w:rsidRDefault="00073DCF" w:rsidP="00073DCF">
      <w:pPr>
        <w:ind w:firstLine="5670"/>
        <w:jc w:val="both"/>
      </w:pPr>
      <w:r w:rsidRPr="003E05EA">
        <w:t>администрации района</w:t>
      </w:r>
    </w:p>
    <w:p w14:paraId="624F76F6" w14:textId="77777777" w:rsidR="00073DCF" w:rsidRDefault="00073DCF" w:rsidP="00073DCF">
      <w:pPr>
        <w:ind w:firstLine="5670"/>
        <w:rPr>
          <w:sz w:val="24"/>
          <w:szCs w:val="24"/>
        </w:rPr>
      </w:pPr>
      <w:r w:rsidRPr="003E05EA">
        <w:t>от</w:t>
      </w:r>
      <w:r>
        <w:t xml:space="preserve"> </w:t>
      </w:r>
      <w:r w:rsidR="00753E75">
        <w:t>26.02.2021</w:t>
      </w:r>
      <w:r w:rsidRPr="003E05EA">
        <w:t xml:space="preserve"> №</w:t>
      </w:r>
      <w:r>
        <w:t xml:space="preserve"> </w:t>
      </w:r>
      <w:r w:rsidR="00753E75">
        <w:t>252</w:t>
      </w:r>
    </w:p>
    <w:p w14:paraId="1D93AAA3" w14:textId="77777777" w:rsidR="00073DCF" w:rsidRDefault="00073DCF" w:rsidP="00073DCF">
      <w:pPr>
        <w:ind w:firstLine="708"/>
        <w:jc w:val="right"/>
        <w:rPr>
          <w:sz w:val="24"/>
          <w:szCs w:val="24"/>
        </w:rPr>
      </w:pPr>
    </w:p>
    <w:p w14:paraId="4505FEF0" w14:textId="77777777" w:rsidR="00073DCF" w:rsidRDefault="00073DCF" w:rsidP="00073DCF">
      <w:pPr>
        <w:keepNext/>
        <w:keepLines/>
        <w:jc w:val="center"/>
        <w:outlineLvl w:val="1"/>
        <w:rPr>
          <w:b/>
          <w:bCs/>
        </w:rPr>
      </w:pPr>
    </w:p>
    <w:p w14:paraId="12122138" w14:textId="77777777" w:rsidR="00073DCF" w:rsidRDefault="00073DCF" w:rsidP="00073DCF">
      <w:pPr>
        <w:keepNext/>
        <w:keepLines/>
        <w:jc w:val="center"/>
        <w:outlineLvl w:val="1"/>
        <w:rPr>
          <w:b/>
          <w:bCs/>
        </w:rPr>
      </w:pPr>
      <w:r w:rsidRPr="0074457C">
        <w:rPr>
          <w:b/>
          <w:bCs/>
        </w:rPr>
        <w:t>С</w:t>
      </w:r>
      <w:r>
        <w:rPr>
          <w:b/>
          <w:bCs/>
        </w:rPr>
        <w:t>мета</w:t>
      </w:r>
      <w:r w:rsidRPr="0074457C">
        <w:rPr>
          <w:b/>
          <w:bCs/>
        </w:rPr>
        <w:t xml:space="preserve"> расходов </w:t>
      </w:r>
      <w:r>
        <w:rPr>
          <w:b/>
          <w:bCs/>
        </w:rPr>
        <w:t>по обеспечению</w:t>
      </w:r>
      <w:r w:rsidRPr="0074457C">
        <w:rPr>
          <w:b/>
          <w:bCs/>
        </w:rPr>
        <w:t xml:space="preserve"> продуктовы</w:t>
      </w:r>
      <w:r>
        <w:rPr>
          <w:b/>
          <w:bCs/>
        </w:rPr>
        <w:t>ми</w:t>
      </w:r>
      <w:r w:rsidRPr="0074457C">
        <w:rPr>
          <w:b/>
          <w:bCs/>
        </w:rPr>
        <w:t xml:space="preserve"> набор</w:t>
      </w:r>
      <w:r>
        <w:rPr>
          <w:b/>
          <w:bCs/>
        </w:rPr>
        <w:t>ами</w:t>
      </w:r>
    </w:p>
    <w:p w14:paraId="5C9127A0" w14:textId="77777777" w:rsidR="00073DCF" w:rsidRDefault="00073DCF" w:rsidP="00073DCF">
      <w:pPr>
        <w:keepNext/>
        <w:keepLines/>
        <w:jc w:val="center"/>
        <w:outlineLvl w:val="1"/>
        <w:rPr>
          <w:b/>
        </w:rPr>
      </w:pPr>
      <w:r w:rsidRPr="001F43A7">
        <w:rPr>
          <w:b/>
        </w:rPr>
        <w:t>неработающих граждан в возрасте 65 лет и старше,</w:t>
      </w:r>
      <w:r>
        <w:rPr>
          <w:b/>
        </w:rPr>
        <w:t xml:space="preserve"> </w:t>
      </w:r>
      <w:r w:rsidRPr="001F43A7">
        <w:rPr>
          <w:b/>
        </w:rPr>
        <w:t>неработающих инвалидов, семей, воспитывающих детей-инвалидов</w:t>
      </w:r>
    </w:p>
    <w:p w14:paraId="47AA0D80" w14:textId="77777777" w:rsidR="00073DCF" w:rsidRDefault="00073DCF" w:rsidP="00073DCF">
      <w:pPr>
        <w:keepNext/>
        <w:keepLines/>
        <w:jc w:val="center"/>
        <w:outlineLvl w:val="1"/>
        <w:rPr>
          <w:b/>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5114"/>
        <w:gridCol w:w="1728"/>
        <w:gridCol w:w="2167"/>
      </w:tblGrid>
      <w:tr w:rsidR="00073DCF" w:rsidRPr="00461808" w14:paraId="1CF15BD4" w14:textId="77777777" w:rsidTr="00985E4E">
        <w:trPr>
          <w:jc w:val="center"/>
        </w:trPr>
        <w:tc>
          <w:tcPr>
            <w:tcW w:w="617" w:type="dxa"/>
            <w:tcBorders>
              <w:top w:val="single" w:sz="4" w:space="0" w:color="auto"/>
              <w:left w:val="single" w:sz="4" w:space="0" w:color="auto"/>
              <w:bottom w:val="single" w:sz="4" w:space="0" w:color="auto"/>
              <w:right w:val="single" w:sz="4" w:space="0" w:color="auto"/>
            </w:tcBorders>
            <w:hideMark/>
          </w:tcPr>
          <w:p w14:paraId="61D4C250" w14:textId="77777777" w:rsidR="00073DCF" w:rsidRPr="00461808" w:rsidRDefault="00073DCF" w:rsidP="00985E4E">
            <w:pPr>
              <w:jc w:val="center"/>
              <w:rPr>
                <w:b/>
                <w:sz w:val="24"/>
                <w:szCs w:val="24"/>
                <w:lang w:eastAsia="en-US"/>
              </w:rPr>
            </w:pPr>
            <w:r w:rsidRPr="00461808">
              <w:rPr>
                <w:b/>
                <w:sz w:val="24"/>
                <w:szCs w:val="24"/>
                <w:lang w:eastAsia="en-US"/>
              </w:rPr>
              <w:t>№ п/п</w:t>
            </w:r>
          </w:p>
        </w:tc>
        <w:tc>
          <w:tcPr>
            <w:tcW w:w="5114" w:type="dxa"/>
            <w:tcBorders>
              <w:top w:val="single" w:sz="4" w:space="0" w:color="auto"/>
              <w:left w:val="single" w:sz="4" w:space="0" w:color="auto"/>
              <w:bottom w:val="single" w:sz="4" w:space="0" w:color="auto"/>
              <w:right w:val="single" w:sz="4" w:space="0" w:color="auto"/>
            </w:tcBorders>
            <w:hideMark/>
          </w:tcPr>
          <w:p w14:paraId="3A2F5699" w14:textId="77777777" w:rsidR="00073DCF" w:rsidRPr="00461808" w:rsidRDefault="00073DCF" w:rsidP="00985E4E">
            <w:pPr>
              <w:jc w:val="center"/>
              <w:rPr>
                <w:b/>
                <w:sz w:val="24"/>
                <w:szCs w:val="24"/>
                <w:lang w:eastAsia="en-US"/>
              </w:rPr>
            </w:pPr>
            <w:r w:rsidRPr="00461808">
              <w:rPr>
                <w:b/>
                <w:sz w:val="24"/>
                <w:szCs w:val="24"/>
                <w:lang w:eastAsia="en-US"/>
              </w:rPr>
              <w:t>Наименование расходов</w:t>
            </w:r>
          </w:p>
        </w:tc>
        <w:tc>
          <w:tcPr>
            <w:tcW w:w="1728" w:type="dxa"/>
            <w:tcBorders>
              <w:top w:val="single" w:sz="4" w:space="0" w:color="auto"/>
              <w:left w:val="single" w:sz="4" w:space="0" w:color="auto"/>
              <w:bottom w:val="single" w:sz="4" w:space="0" w:color="auto"/>
              <w:right w:val="single" w:sz="4" w:space="0" w:color="auto"/>
            </w:tcBorders>
            <w:hideMark/>
          </w:tcPr>
          <w:p w14:paraId="4519F5C3" w14:textId="77777777" w:rsidR="00073DCF" w:rsidRPr="00461808" w:rsidRDefault="00073DCF" w:rsidP="00985E4E">
            <w:pPr>
              <w:jc w:val="center"/>
              <w:rPr>
                <w:b/>
                <w:sz w:val="24"/>
                <w:szCs w:val="24"/>
                <w:lang w:eastAsia="en-US"/>
              </w:rPr>
            </w:pPr>
            <w:r w:rsidRPr="00461808">
              <w:rPr>
                <w:b/>
                <w:sz w:val="24"/>
                <w:szCs w:val="24"/>
                <w:lang w:eastAsia="en-US"/>
              </w:rPr>
              <w:t xml:space="preserve">Сумма </w:t>
            </w:r>
          </w:p>
          <w:p w14:paraId="0FF60CF0" w14:textId="77777777" w:rsidR="00073DCF" w:rsidRPr="00461808" w:rsidRDefault="00073DCF" w:rsidP="00985E4E">
            <w:pPr>
              <w:jc w:val="center"/>
              <w:rPr>
                <w:b/>
                <w:sz w:val="24"/>
                <w:szCs w:val="24"/>
                <w:lang w:eastAsia="en-US"/>
              </w:rPr>
            </w:pPr>
            <w:r w:rsidRPr="00461808">
              <w:rPr>
                <w:b/>
                <w:sz w:val="24"/>
                <w:szCs w:val="24"/>
                <w:lang w:eastAsia="en-US"/>
              </w:rPr>
              <w:t>(руб.)</w:t>
            </w:r>
          </w:p>
        </w:tc>
        <w:tc>
          <w:tcPr>
            <w:tcW w:w="2167" w:type="dxa"/>
            <w:tcBorders>
              <w:top w:val="single" w:sz="4" w:space="0" w:color="auto"/>
              <w:left w:val="single" w:sz="4" w:space="0" w:color="auto"/>
              <w:bottom w:val="single" w:sz="4" w:space="0" w:color="auto"/>
              <w:right w:val="single" w:sz="4" w:space="0" w:color="auto"/>
            </w:tcBorders>
            <w:hideMark/>
          </w:tcPr>
          <w:p w14:paraId="6D5B1785" w14:textId="77777777" w:rsidR="00073DCF" w:rsidRPr="00461808" w:rsidRDefault="00073DCF" w:rsidP="00985E4E">
            <w:pPr>
              <w:jc w:val="center"/>
              <w:rPr>
                <w:b/>
                <w:sz w:val="24"/>
                <w:szCs w:val="24"/>
                <w:lang w:eastAsia="en-US"/>
              </w:rPr>
            </w:pPr>
            <w:r w:rsidRPr="00461808">
              <w:rPr>
                <w:b/>
                <w:sz w:val="24"/>
                <w:szCs w:val="24"/>
                <w:lang w:eastAsia="en-US"/>
              </w:rPr>
              <w:t xml:space="preserve">Источник </w:t>
            </w:r>
          </w:p>
          <w:p w14:paraId="5AA23C54" w14:textId="77777777" w:rsidR="00073DCF" w:rsidRPr="00461808" w:rsidRDefault="00073DCF" w:rsidP="00985E4E">
            <w:pPr>
              <w:jc w:val="center"/>
              <w:rPr>
                <w:b/>
                <w:sz w:val="24"/>
                <w:szCs w:val="24"/>
                <w:lang w:eastAsia="en-US"/>
              </w:rPr>
            </w:pPr>
            <w:r w:rsidRPr="00461808">
              <w:rPr>
                <w:b/>
                <w:sz w:val="24"/>
                <w:szCs w:val="24"/>
                <w:lang w:eastAsia="en-US"/>
              </w:rPr>
              <w:t>финансирования</w:t>
            </w:r>
          </w:p>
        </w:tc>
      </w:tr>
      <w:tr w:rsidR="00073DCF" w:rsidRPr="00461808" w14:paraId="510A6E48" w14:textId="77777777" w:rsidTr="00985E4E">
        <w:trPr>
          <w:trHeight w:val="679"/>
          <w:jc w:val="center"/>
        </w:trPr>
        <w:tc>
          <w:tcPr>
            <w:tcW w:w="617" w:type="dxa"/>
            <w:tcBorders>
              <w:top w:val="single" w:sz="4" w:space="0" w:color="auto"/>
              <w:left w:val="single" w:sz="4" w:space="0" w:color="auto"/>
              <w:right w:val="single" w:sz="4" w:space="0" w:color="auto"/>
            </w:tcBorders>
            <w:hideMark/>
          </w:tcPr>
          <w:p w14:paraId="725C8A69" w14:textId="77777777" w:rsidR="00073DCF" w:rsidRPr="004A4724" w:rsidRDefault="00073DCF" w:rsidP="00985E4E">
            <w:pPr>
              <w:ind w:firstLine="698"/>
              <w:jc w:val="center"/>
              <w:rPr>
                <w:color w:val="000000"/>
                <w:sz w:val="24"/>
                <w:szCs w:val="24"/>
                <w:lang w:eastAsia="en-US"/>
              </w:rPr>
            </w:pPr>
            <w:r w:rsidRPr="004A4724">
              <w:rPr>
                <w:color w:val="000000"/>
                <w:sz w:val="24"/>
                <w:szCs w:val="24"/>
                <w:lang w:eastAsia="en-US"/>
              </w:rPr>
              <w:t>11.</w:t>
            </w:r>
          </w:p>
        </w:tc>
        <w:tc>
          <w:tcPr>
            <w:tcW w:w="5114" w:type="dxa"/>
            <w:tcBorders>
              <w:top w:val="single" w:sz="4" w:space="0" w:color="auto"/>
              <w:left w:val="single" w:sz="4" w:space="0" w:color="auto"/>
              <w:right w:val="single" w:sz="4" w:space="0" w:color="auto"/>
            </w:tcBorders>
            <w:hideMark/>
          </w:tcPr>
          <w:p w14:paraId="6336D966" w14:textId="77777777" w:rsidR="00073DCF" w:rsidRPr="00C812E6" w:rsidRDefault="00073DCF" w:rsidP="00985E4E">
            <w:pPr>
              <w:jc w:val="both"/>
              <w:rPr>
                <w:spacing w:val="1"/>
                <w:sz w:val="24"/>
                <w:szCs w:val="24"/>
                <w:lang w:eastAsia="en-US"/>
              </w:rPr>
            </w:pPr>
            <w:r w:rsidRPr="00C812E6">
              <w:rPr>
                <w:sz w:val="24"/>
                <w:szCs w:val="24"/>
              </w:rPr>
              <w:t>Поставка продуктовых наборов для неработающих граждан в возрасте 65 лет и старше, неработающих инвалидов, семей, воспитывающих детей-инвалидов, в городские и сельские поселения района</w:t>
            </w:r>
            <w:r w:rsidRPr="00C812E6">
              <w:rPr>
                <w:spacing w:val="1"/>
                <w:sz w:val="24"/>
                <w:szCs w:val="24"/>
                <w:lang w:eastAsia="en-US"/>
              </w:rPr>
              <w:t xml:space="preserve">: </w:t>
            </w:r>
          </w:p>
          <w:p w14:paraId="4A3F169D" w14:textId="77777777" w:rsidR="00073DCF" w:rsidRPr="00C812E6" w:rsidRDefault="00073DCF" w:rsidP="00985E4E">
            <w:pPr>
              <w:jc w:val="both"/>
              <w:rPr>
                <w:sz w:val="24"/>
                <w:szCs w:val="24"/>
                <w:lang w:eastAsia="en-US"/>
              </w:rPr>
            </w:pPr>
            <w:r w:rsidRPr="00C812E6">
              <w:rPr>
                <w:spacing w:val="1"/>
                <w:sz w:val="24"/>
                <w:szCs w:val="24"/>
                <w:lang w:eastAsia="en-US"/>
              </w:rPr>
              <w:t xml:space="preserve">2 001 чел. х </w:t>
            </w:r>
            <w:r w:rsidRPr="00C812E6">
              <w:rPr>
                <w:sz w:val="24"/>
                <w:szCs w:val="24"/>
              </w:rPr>
              <w:t xml:space="preserve">1 445,18 </w:t>
            </w:r>
            <w:r w:rsidRPr="00C812E6">
              <w:rPr>
                <w:spacing w:val="1"/>
                <w:sz w:val="24"/>
                <w:szCs w:val="24"/>
                <w:lang w:eastAsia="en-US"/>
              </w:rPr>
              <w:t>руб.</w:t>
            </w:r>
          </w:p>
        </w:tc>
        <w:tc>
          <w:tcPr>
            <w:tcW w:w="1728" w:type="dxa"/>
            <w:tcBorders>
              <w:top w:val="single" w:sz="4" w:space="0" w:color="auto"/>
              <w:left w:val="single" w:sz="4" w:space="0" w:color="auto"/>
              <w:right w:val="single" w:sz="4" w:space="0" w:color="auto"/>
            </w:tcBorders>
          </w:tcPr>
          <w:p w14:paraId="715368D6" w14:textId="77777777" w:rsidR="00073DCF" w:rsidRPr="00C812E6" w:rsidRDefault="00073DCF" w:rsidP="00985E4E">
            <w:pPr>
              <w:jc w:val="center"/>
              <w:rPr>
                <w:sz w:val="24"/>
                <w:szCs w:val="24"/>
              </w:rPr>
            </w:pPr>
            <w:r w:rsidRPr="00C812E6">
              <w:rPr>
                <w:sz w:val="24"/>
                <w:szCs w:val="24"/>
              </w:rPr>
              <w:t>2 891 805,18</w:t>
            </w:r>
          </w:p>
        </w:tc>
        <w:tc>
          <w:tcPr>
            <w:tcW w:w="2167" w:type="dxa"/>
            <w:vMerge w:val="restart"/>
            <w:tcBorders>
              <w:top w:val="single" w:sz="4" w:space="0" w:color="auto"/>
              <w:left w:val="single" w:sz="4" w:space="0" w:color="auto"/>
              <w:right w:val="single" w:sz="4" w:space="0" w:color="auto"/>
            </w:tcBorders>
            <w:vAlign w:val="center"/>
            <w:hideMark/>
          </w:tcPr>
          <w:p w14:paraId="27E9D7D9" w14:textId="77777777" w:rsidR="00073DCF" w:rsidRPr="004A4724" w:rsidRDefault="00073DCF" w:rsidP="00985E4E">
            <w:pPr>
              <w:jc w:val="center"/>
              <w:rPr>
                <w:sz w:val="24"/>
                <w:szCs w:val="24"/>
                <w:lang w:eastAsia="en-US"/>
              </w:rPr>
            </w:pPr>
            <w:r w:rsidRPr="004A4724">
              <w:rPr>
                <w:sz w:val="24"/>
                <w:szCs w:val="24"/>
                <w:lang w:eastAsia="en-US"/>
              </w:rPr>
              <w:t>средства муниципальной программы «Социальная поддержка жителей Нижневартовского района»</w:t>
            </w:r>
          </w:p>
        </w:tc>
      </w:tr>
      <w:tr w:rsidR="00073DCF" w:rsidRPr="00461808" w14:paraId="77992F88" w14:textId="77777777" w:rsidTr="00985E4E">
        <w:trPr>
          <w:trHeight w:val="679"/>
          <w:jc w:val="center"/>
        </w:trPr>
        <w:tc>
          <w:tcPr>
            <w:tcW w:w="617" w:type="dxa"/>
            <w:tcBorders>
              <w:top w:val="single" w:sz="4" w:space="0" w:color="auto"/>
              <w:left w:val="single" w:sz="4" w:space="0" w:color="auto"/>
              <w:right w:val="single" w:sz="4" w:space="0" w:color="auto"/>
            </w:tcBorders>
          </w:tcPr>
          <w:p w14:paraId="1835A0D1" w14:textId="77777777" w:rsidR="00073DCF" w:rsidRPr="004A4724" w:rsidRDefault="00073DCF" w:rsidP="00985E4E">
            <w:pPr>
              <w:ind w:firstLine="698"/>
              <w:jc w:val="center"/>
              <w:rPr>
                <w:color w:val="000000"/>
                <w:sz w:val="24"/>
                <w:szCs w:val="24"/>
                <w:lang w:eastAsia="en-US"/>
              </w:rPr>
            </w:pPr>
            <w:r>
              <w:rPr>
                <w:color w:val="000000"/>
                <w:sz w:val="24"/>
                <w:szCs w:val="24"/>
                <w:lang w:eastAsia="en-US"/>
              </w:rPr>
              <w:t>22</w:t>
            </w:r>
            <w:r w:rsidRPr="004A4724">
              <w:rPr>
                <w:color w:val="000000"/>
                <w:sz w:val="24"/>
                <w:szCs w:val="24"/>
                <w:lang w:eastAsia="en-US"/>
              </w:rPr>
              <w:t>.</w:t>
            </w:r>
          </w:p>
        </w:tc>
        <w:tc>
          <w:tcPr>
            <w:tcW w:w="5114" w:type="dxa"/>
            <w:tcBorders>
              <w:top w:val="single" w:sz="4" w:space="0" w:color="auto"/>
              <w:left w:val="single" w:sz="4" w:space="0" w:color="auto"/>
              <w:right w:val="single" w:sz="4" w:space="0" w:color="auto"/>
            </w:tcBorders>
          </w:tcPr>
          <w:p w14:paraId="5C67318A" w14:textId="77777777" w:rsidR="00073DCF" w:rsidRPr="00393723" w:rsidRDefault="00073DCF" w:rsidP="00985E4E">
            <w:pPr>
              <w:jc w:val="both"/>
              <w:rPr>
                <w:color w:val="000000"/>
                <w:spacing w:val="1"/>
                <w:sz w:val="24"/>
                <w:szCs w:val="24"/>
                <w:lang w:eastAsia="en-US"/>
              </w:rPr>
            </w:pPr>
            <w:r w:rsidRPr="009C3B4E">
              <w:rPr>
                <w:sz w:val="24"/>
                <w:szCs w:val="24"/>
              </w:rPr>
              <w:t>Услуги, связанные с перевозкой груза (доставка продуктовых наборов неработающим гражданам в возрасте 65 лет и старше, неработающи</w:t>
            </w:r>
            <w:r>
              <w:rPr>
                <w:sz w:val="24"/>
                <w:szCs w:val="24"/>
              </w:rPr>
              <w:t>м</w:t>
            </w:r>
            <w:r w:rsidRPr="009C3B4E">
              <w:rPr>
                <w:sz w:val="24"/>
                <w:szCs w:val="24"/>
              </w:rPr>
              <w:t xml:space="preserve"> инвалид</w:t>
            </w:r>
            <w:r>
              <w:rPr>
                <w:sz w:val="24"/>
                <w:szCs w:val="24"/>
              </w:rPr>
              <w:t>ам</w:t>
            </w:r>
            <w:r w:rsidRPr="009C3B4E">
              <w:rPr>
                <w:sz w:val="24"/>
                <w:szCs w:val="24"/>
              </w:rPr>
              <w:t>, сем</w:t>
            </w:r>
            <w:r>
              <w:rPr>
                <w:sz w:val="24"/>
                <w:szCs w:val="24"/>
              </w:rPr>
              <w:t>ьям</w:t>
            </w:r>
            <w:r w:rsidRPr="009C3B4E">
              <w:rPr>
                <w:sz w:val="24"/>
                <w:szCs w:val="24"/>
              </w:rPr>
              <w:t>, воспитывающих детей-инвалидов, в городские и сельские поселения района)</w:t>
            </w:r>
          </w:p>
        </w:tc>
        <w:tc>
          <w:tcPr>
            <w:tcW w:w="1728" w:type="dxa"/>
            <w:tcBorders>
              <w:top w:val="single" w:sz="4" w:space="0" w:color="auto"/>
              <w:left w:val="single" w:sz="4" w:space="0" w:color="auto"/>
              <w:right w:val="single" w:sz="4" w:space="0" w:color="auto"/>
            </w:tcBorders>
          </w:tcPr>
          <w:p w14:paraId="7DE45D23" w14:textId="77777777" w:rsidR="00073DCF" w:rsidRPr="001C401A" w:rsidRDefault="00073DCF" w:rsidP="00985E4E">
            <w:pPr>
              <w:jc w:val="center"/>
              <w:rPr>
                <w:color w:val="FF0000"/>
                <w:sz w:val="24"/>
                <w:szCs w:val="24"/>
              </w:rPr>
            </w:pPr>
            <w:r w:rsidRPr="001C401A">
              <w:rPr>
                <w:sz w:val="24"/>
                <w:szCs w:val="24"/>
              </w:rPr>
              <w:t>95 000,00</w:t>
            </w:r>
          </w:p>
        </w:tc>
        <w:tc>
          <w:tcPr>
            <w:tcW w:w="2167" w:type="dxa"/>
            <w:vMerge/>
            <w:tcBorders>
              <w:top w:val="single" w:sz="4" w:space="0" w:color="auto"/>
              <w:left w:val="single" w:sz="4" w:space="0" w:color="auto"/>
              <w:right w:val="single" w:sz="4" w:space="0" w:color="auto"/>
            </w:tcBorders>
            <w:vAlign w:val="center"/>
          </w:tcPr>
          <w:p w14:paraId="3CD5F808" w14:textId="77777777" w:rsidR="00073DCF" w:rsidRPr="004A4724" w:rsidRDefault="00073DCF" w:rsidP="00985E4E">
            <w:pPr>
              <w:jc w:val="center"/>
              <w:rPr>
                <w:sz w:val="24"/>
                <w:szCs w:val="24"/>
                <w:lang w:eastAsia="en-US"/>
              </w:rPr>
            </w:pPr>
          </w:p>
        </w:tc>
      </w:tr>
      <w:tr w:rsidR="00073DCF" w:rsidRPr="00461808" w14:paraId="588A20B2" w14:textId="77777777" w:rsidTr="00985E4E">
        <w:trPr>
          <w:trHeight w:val="328"/>
          <w:jc w:val="center"/>
        </w:trPr>
        <w:tc>
          <w:tcPr>
            <w:tcW w:w="5731" w:type="dxa"/>
            <w:gridSpan w:val="2"/>
            <w:tcBorders>
              <w:top w:val="single" w:sz="4" w:space="0" w:color="auto"/>
              <w:left w:val="single" w:sz="4" w:space="0" w:color="auto"/>
              <w:right w:val="single" w:sz="4" w:space="0" w:color="auto"/>
            </w:tcBorders>
          </w:tcPr>
          <w:p w14:paraId="4AC1726F" w14:textId="77777777" w:rsidR="00073DCF" w:rsidRPr="00393723" w:rsidRDefault="00073DCF" w:rsidP="00985E4E">
            <w:pPr>
              <w:rPr>
                <w:b/>
                <w:color w:val="000000"/>
                <w:spacing w:val="1"/>
                <w:sz w:val="24"/>
                <w:szCs w:val="24"/>
                <w:lang w:eastAsia="en-US"/>
              </w:rPr>
            </w:pPr>
            <w:r w:rsidRPr="00393723">
              <w:rPr>
                <w:b/>
                <w:color w:val="000000"/>
                <w:sz w:val="24"/>
                <w:szCs w:val="24"/>
                <w:lang w:eastAsia="en-US"/>
              </w:rPr>
              <w:t>ИТОГО</w:t>
            </w:r>
          </w:p>
        </w:tc>
        <w:tc>
          <w:tcPr>
            <w:tcW w:w="1728" w:type="dxa"/>
            <w:tcBorders>
              <w:top w:val="single" w:sz="4" w:space="0" w:color="auto"/>
              <w:left w:val="single" w:sz="4" w:space="0" w:color="auto"/>
              <w:right w:val="single" w:sz="4" w:space="0" w:color="auto"/>
            </w:tcBorders>
          </w:tcPr>
          <w:p w14:paraId="7A4FFA3E" w14:textId="77777777" w:rsidR="00073DCF" w:rsidRPr="002A1E21" w:rsidRDefault="00073DCF" w:rsidP="00985E4E">
            <w:pPr>
              <w:jc w:val="center"/>
              <w:rPr>
                <w:b/>
                <w:sz w:val="24"/>
                <w:szCs w:val="24"/>
              </w:rPr>
            </w:pPr>
            <w:r>
              <w:rPr>
                <w:b/>
                <w:color w:val="000000"/>
                <w:sz w:val="24"/>
                <w:szCs w:val="24"/>
              </w:rPr>
              <w:t>2 986 805,18</w:t>
            </w:r>
          </w:p>
        </w:tc>
        <w:tc>
          <w:tcPr>
            <w:tcW w:w="2167" w:type="dxa"/>
            <w:vMerge/>
            <w:tcBorders>
              <w:left w:val="single" w:sz="4" w:space="0" w:color="auto"/>
              <w:right w:val="single" w:sz="4" w:space="0" w:color="auto"/>
            </w:tcBorders>
            <w:vAlign w:val="center"/>
          </w:tcPr>
          <w:p w14:paraId="69400845" w14:textId="77777777" w:rsidR="00073DCF" w:rsidRPr="004A4724" w:rsidRDefault="00073DCF" w:rsidP="00985E4E">
            <w:pPr>
              <w:jc w:val="center"/>
              <w:rPr>
                <w:sz w:val="24"/>
                <w:szCs w:val="24"/>
                <w:lang w:eastAsia="en-US"/>
              </w:rPr>
            </w:pPr>
          </w:p>
        </w:tc>
      </w:tr>
    </w:tbl>
    <w:p w14:paraId="46154081" w14:textId="77777777" w:rsidR="00073DCF" w:rsidRDefault="00073DCF" w:rsidP="00073DCF">
      <w:pPr>
        <w:ind w:left="6372" w:firstLine="708"/>
      </w:pPr>
    </w:p>
    <w:p w14:paraId="385867A9" w14:textId="77777777" w:rsidR="00073DCF" w:rsidRDefault="00073DCF" w:rsidP="00073DCF">
      <w:pPr>
        <w:ind w:left="6372" w:firstLine="708"/>
        <w:rPr>
          <w:sz w:val="24"/>
          <w:szCs w:val="24"/>
        </w:rPr>
      </w:pPr>
    </w:p>
    <w:p w14:paraId="328D8D38" w14:textId="77777777" w:rsidR="00073DCF" w:rsidRDefault="00073DCF" w:rsidP="00073DCF">
      <w:pPr>
        <w:rPr>
          <w:sz w:val="24"/>
          <w:szCs w:val="24"/>
        </w:rPr>
      </w:pPr>
      <w:r>
        <w:rPr>
          <w:sz w:val="24"/>
          <w:szCs w:val="24"/>
        </w:rPr>
        <w:br w:type="page"/>
      </w:r>
    </w:p>
    <w:p w14:paraId="7B6F7A7A" w14:textId="77777777" w:rsidR="00073DCF" w:rsidRPr="003E05EA" w:rsidRDefault="00073DCF" w:rsidP="00073DCF">
      <w:pPr>
        <w:ind w:firstLine="5245"/>
      </w:pPr>
      <w:r w:rsidRPr="003E05EA">
        <w:lastRenderedPageBreak/>
        <w:t>Приложение 3 к постановлению</w:t>
      </w:r>
    </w:p>
    <w:p w14:paraId="7EBA920D" w14:textId="77777777" w:rsidR="00073DCF" w:rsidRPr="003E05EA" w:rsidRDefault="00073DCF" w:rsidP="00073DCF">
      <w:pPr>
        <w:ind w:firstLine="5245"/>
      </w:pPr>
      <w:r w:rsidRPr="003E05EA">
        <w:t>администрации района</w:t>
      </w:r>
    </w:p>
    <w:p w14:paraId="5682071D" w14:textId="77777777" w:rsidR="00073DCF" w:rsidRDefault="00073DCF" w:rsidP="00073DCF">
      <w:pPr>
        <w:ind w:firstLine="5245"/>
        <w:rPr>
          <w:sz w:val="24"/>
          <w:szCs w:val="24"/>
        </w:rPr>
      </w:pPr>
      <w:r w:rsidRPr="003E05EA">
        <w:t>от</w:t>
      </w:r>
      <w:r>
        <w:t xml:space="preserve"> </w:t>
      </w:r>
      <w:r w:rsidR="00753E75">
        <w:t>26.02.2021</w:t>
      </w:r>
      <w:r w:rsidRPr="003E05EA">
        <w:t xml:space="preserve"> №</w:t>
      </w:r>
      <w:r>
        <w:t xml:space="preserve"> </w:t>
      </w:r>
      <w:r w:rsidR="00753E75">
        <w:t>252</w:t>
      </w:r>
    </w:p>
    <w:p w14:paraId="5557D041" w14:textId="77777777" w:rsidR="00073DCF" w:rsidRDefault="00073DCF" w:rsidP="00073DCF">
      <w:pPr>
        <w:spacing w:after="16" w:line="256" w:lineRule="auto"/>
        <w:jc w:val="center"/>
        <w:rPr>
          <w:b/>
          <w:color w:val="000000"/>
          <w:szCs w:val="22"/>
        </w:rPr>
      </w:pPr>
    </w:p>
    <w:p w14:paraId="24DD3CF5" w14:textId="77777777" w:rsidR="00073DCF" w:rsidRDefault="00073DCF" w:rsidP="00073DCF">
      <w:pPr>
        <w:spacing w:after="16" w:line="256" w:lineRule="auto"/>
        <w:jc w:val="center"/>
        <w:rPr>
          <w:b/>
          <w:color w:val="000000"/>
          <w:szCs w:val="22"/>
        </w:rPr>
      </w:pPr>
    </w:p>
    <w:p w14:paraId="567859B2" w14:textId="77777777" w:rsidR="00073DCF" w:rsidRDefault="00073DCF" w:rsidP="006A216B">
      <w:pPr>
        <w:jc w:val="center"/>
        <w:rPr>
          <w:b/>
          <w:color w:val="000000"/>
          <w:szCs w:val="22"/>
        </w:rPr>
      </w:pPr>
      <w:r w:rsidRPr="00461808">
        <w:rPr>
          <w:b/>
          <w:color w:val="000000"/>
          <w:szCs w:val="22"/>
        </w:rPr>
        <w:t>Список</w:t>
      </w:r>
      <w:r>
        <w:rPr>
          <w:b/>
          <w:color w:val="000000"/>
          <w:szCs w:val="22"/>
        </w:rPr>
        <w:t xml:space="preserve"> </w:t>
      </w:r>
      <w:r w:rsidRPr="00461808">
        <w:rPr>
          <w:b/>
          <w:color w:val="000000"/>
          <w:szCs w:val="22"/>
        </w:rPr>
        <w:t xml:space="preserve">на безвозмездную передачу </w:t>
      </w:r>
      <w:r>
        <w:rPr>
          <w:b/>
          <w:color w:val="000000"/>
          <w:szCs w:val="22"/>
        </w:rPr>
        <w:t xml:space="preserve">продуктовых наборов </w:t>
      </w:r>
    </w:p>
    <w:p w14:paraId="6215E192" w14:textId="77777777" w:rsidR="00073DCF" w:rsidRDefault="00073DCF" w:rsidP="006A216B">
      <w:pPr>
        <w:jc w:val="center"/>
        <w:rPr>
          <w:b/>
        </w:rPr>
      </w:pPr>
      <w:r>
        <w:rPr>
          <w:b/>
          <w:bCs/>
        </w:rPr>
        <w:t xml:space="preserve">для </w:t>
      </w:r>
      <w:r>
        <w:rPr>
          <w:b/>
        </w:rPr>
        <w:t>неработающих</w:t>
      </w:r>
      <w:r w:rsidRPr="001542CD">
        <w:rPr>
          <w:b/>
        </w:rPr>
        <w:t xml:space="preserve"> граждан в возрасте 65 лет и старше</w:t>
      </w:r>
      <w:r>
        <w:rPr>
          <w:b/>
        </w:rPr>
        <w:t>,</w:t>
      </w:r>
    </w:p>
    <w:p w14:paraId="7C7B8B0E" w14:textId="77777777" w:rsidR="00073DCF" w:rsidRDefault="00073DCF" w:rsidP="006A216B">
      <w:pPr>
        <w:jc w:val="center"/>
        <w:rPr>
          <w:b/>
        </w:rPr>
      </w:pPr>
      <w:r w:rsidRPr="00C85D95">
        <w:rPr>
          <w:b/>
        </w:rPr>
        <w:t>неработающих инвалидов, семей, воспитывающих детей-инвалидов</w:t>
      </w:r>
    </w:p>
    <w:p w14:paraId="2A92A34E" w14:textId="77777777" w:rsidR="00073DCF" w:rsidRDefault="00073DCF" w:rsidP="00073DCF">
      <w:pPr>
        <w:spacing w:after="16" w:line="256" w:lineRule="auto"/>
        <w:jc w:val="center"/>
        <w:rPr>
          <w:b/>
        </w:rPr>
      </w:pPr>
    </w:p>
    <w:p w14:paraId="568FADB1" w14:textId="77777777" w:rsidR="00073DCF" w:rsidRDefault="00073DCF" w:rsidP="006A216B">
      <w:pPr>
        <w:ind w:firstLine="709"/>
        <w:jc w:val="both"/>
        <w:rPr>
          <w:color w:val="000000"/>
        </w:rPr>
      </w:pPr>
      <w:r w:rsidRPr="00F84BE9">
        <w:rPr>
          <w:color w:val="000000"/>
        </w:rPr>
        <w:t xml:space="preserve">Передать безвозмездно продуктовые наборы на общую сумму </w:t>
      </w:r>
      <w:r>
        <w:rPr>
          <w:color w:val="000000"/>
          <w:sz w:val="24"/>
          <w:szCs w:val="24"/>
        </w:rPr>
        <w:t xml:space="preserve">2 891 805,18 </w:t>
      </w:r>
      <w:r w:rsidRPr="00F84BE9">
        <w:rPr>
          <w:color w:val="000000"/>
        </w:rPr>
        <w:t xml:space="preserve">руб. через </w:t>
      </w:r>
      <w:r w:rsidRPr="00F84BE9">
        <w:t>муниципальное автономное учреждение дополнительного образования «Спектр»</w:t>
      </w:r>
      <w:r>
        <w:t xml:space="preserve"> </w:t>
      </w:r>
      <w:r w:rsidRPr="00F84BE9">
        <w:rPr>
          <w:color w:val="000000"/>
        </w:rPr>
        <w:t xml:space="preserve">в количестве </w:t>
      </w:r>
      <w:r>
        <w:rPr>
          <w:color w:val="000000"/>
        </w:rPr>
        <w:t xml:space="preserve">2 001 </w:t>
      </w:r>
      <w:r w:rsidRPr="00F84BE9">
        <w:rPr>
          <w:color w:val="000000"/>
        </w:rPr>
        <w:t xml:space="preserve">шт. </w:t>
      </w:r>
      <w:r w:rsidRPr="00F84BE9">
        <w:t xml:space="preserve">неработающим гражданам </w:t>
      </w:r>
      <w:r>
        <w:t xml:space="preserve">                                    </w:t>
      </w:r>
      <w:r w:rsidRPr="00F84BE9">
        <w:t>в возрасте 65 лет и старше,</w:t>
      </w:r>
      <w:r>
        <w:t xml:space="preserve"> </w:t>
      </w:r>
      <w:r w:rsidRPr="009C3FA7">
        <w:t>неработающим инвалидам, семьям, воспитывающим детей-инвалидов, проживающим</w:t>
      </w:r>
      <w:r>
        <w:t xml:space="preserve"> </w:t>
      </w:r>
      <w:r w:rsidRPr="009C3FA7">
        <w:rPr>
          <w:color w:val="000000"/>
          <w:szCs w:val="22"/>
        </w:rPr>
        <w:t>в поселениях района</w:t>
      </w:r>
      <w:r w:rsidRPr="009C3FA7">
        <w:rPr>
          <w:color w:val="000000"/>
        </w:rPr>
        <w:t>:</w:t>
      </w:r>
    </w:p>
    <w:p w14:paraId="61074EA4" w14:textId="77777777" w:rsidR="00073DCF" w:rsidRPr="00001FB5" w:rsidRDefault="00073DCF" w:rsidP="00073DCF">
      <w:pPr>
        <w:ind w:firstLine="709"/>
        <w:jc w:val="both"/>
        <w:rPr>
          <w:color w:val="000000"/>
        </w:rPr>
      </w:pPr>
    </w:p>
    <w:tbl>
      <w:tblPr>
        <w:tblStyle w:val="ab"/>
        <w:tblW w:w="8818" w:type="dxa"/>
        <w:tblInd w:w="108" w:type="dxa"/>
        <w:tblLook w:val="04A0" w:firstRow="1" w:lastRow="0" w:firstColumn="1" w:lastColumn="0" w:noHBand="0" w:noVBand="1"/>
      </w:tblPr>
      <w:tblGrid>
        <w:gridCol w:w="838"/>
        <w:gridCol w:w="6279"/>
        <w:gridCol w:w="1701"/>
      </w:tblGrid>
      <w:tr w:rsidR="00073DCF" w:rsidRPr="009C3FA7" w14:paraId="5FEC4917" w14:textId="77777777" w:rsidTr="006A216B">
        <w:trPr>
          <w:trHeight w:val="629"/>
        </w:trPr>
        <w:tc>
          <w:tcPr>
            <w:tcW w:w="838" w:type="dxa"/>
            <w:tcBorders>
              <w:top w:val="single" w:sz="4" w:space="0" w:color="auto"/>
              <w:left w:val="single" w:sz="4" w:space="0" w:color="auto"/>
              <w:bottom w:val="single" w:sz="4" w:space="0" w:color="auto"/>
              <w:right w:val="single" w:sz="4" w:space="0" w:color="auto"/>
            </w:tcBorders>
            <w:hideMark/>
          </w:tcPr>
          <w:p w14:paraId="7060E6A1" w14:textId="77777777" w:rsidR="00073DCF" w:rsidRPr="003E05EA" w:rsidRDefault="00073DCF" w:rsidP="006A216B">
            <w:pPr>
              <w:jc w:val="center"/>
              <w:rPr>
                <w:b/>
                <w:color w:val="000000"/>
                <w:sz w:val="24"/>
                <w:szCs w:val="24"/>
              </w:rPr>
            </w:pPr>
            <w:r w:rsidRPr="003E05EA">
              <w:rPr>
                <w:b/>
                <w:color w:val="000000"/>
                <w:sz w:val="24"/>
                <w:szCs w:val="24"/>
              </w:rPr>
              <w:t xml:space="preserve">№ </w:t>
            </w:r>
          </w:p>
          <w:p w14:paraId="507CB4C2" w14:textId="77777777" w:rsidR="00073DCF" w:rsidRPr="003E05EA" w:rsidRDefault="00073DCF" w:rsidP="006A216B">
            <w:pPr>
              <w:jc w:val="center"/>
              <w:rPr>
                <w:b/>
                <w:color w:val="000000"/>
                <w:sz w:val="24"/>
                <w:szCs w:val="24"/>
              </w:rPr>
            </w:pPr>
            <w:r w:rsidRPr="003E05EA">
              <w:rPr>
                <w:b/>
                <w:color w:val="000000"/>
                <w:sz w:val="24"/>
                <w:szCs w:val="24"/>
              </w:rPr>
              <w:t>п/п</w:t>
            </w:r>
          </w:p>
        </w:tc>
        <w:tc>
          <w:tcPr>
            <w:tcW w:w="6279" w:type="dxa"/>
            <w:tcBorders>
              <w:top w:val="single" w:sz="4" w:space="0" w:color="auto"/>
              <w:left w:val="single" w:sz="4" w:space="0" w:color="auto"/>
              <w:bottom w:val="single" w:sz="4" w:space="0" w:color="auto"/>
              <w:right w:val="single" w:sz="4" w:space="0" w:color="auto"/>
            </w:tcBorders>
            <w:hideMark/>
          </w:tcPr>
          <w:p w14:paraId="5B2F637F" w14:textId="77777777" w:rsidR="00073DCF" w:rsidRPr="003E05EA" w:rsidRDefault="00073DCF" w:rsidP="006A216B">
            <w:pPr>
              <w:jc w:val="center"/>
              <w:rPr>
                <w:b/>
                <w:color w:val="000000"/>
                <w:sz w:val="24"/>
                <w:szCs w:val="24"/>
              </w:rPr>
            </w:pPr>
            <w:r w:rsidRPr="003E05EA">
              <w:rPr>
                <w:b/>
                <w:color w:val="000000"/>
                <w:sz w:val="24"/>
                <w:szCs w:val="24"/>
              </w:rPr>
              <w:t xml:space="preserve">Администрации городских </w:t>
            </w:r>
          </w:p>
          <w:p w14:paraId="4408E3FE" w14:textId="77777777" w:rsidR="00073DCF" w:rsidRPr="003E05EA" w:rsidRDefault="00073DCF" w:rsidP="006A216B">
            <w:pPr>
              <w:jc w:val="center"/>
              <w:rPr>
                <w:b/>
                <w:color w:val="000000"/>
                <w:sz w:val="24"/>
                <w:szCs w:val="24"/>
              </w:rPr>
            </w:pPr>
            <w:r w:rsidRPr="003E05EA">
              <w:rPr>
                <w:b/>
                <w:color w:val="000000"/>
                <w:sz w:val="24"/>
                <w:szCs w:val="24"/>
              </w:rPr>
              <w:t>и сельских поселений района</w:t>
            </w:r>
          </w:p>
        </w:tc>
        <w:tc>
          <w:tcPr>
            <w:tcW w:w="1701" w:type="dxa"/>
            <w:tcBorders>
              <w:top w:val="single" w:sz="4" w:space="0" w:color="auto"/>
              <w:left w:val="single" w:sz="4" w:space="0" w:color="auto"/>
              <w:bottom w:val="single" w:sz="4" w:space="0" w:color="auto"/>
              <w:right w:val="single" w:sz="4" w:space="0" w:color="auto"/>
            </w:tcBorders>
          </w:tcPr>
          <w:p w14:paraId="241F4D7C" w14:textId="77777777" w:rsidR="00073DCF" w:rsidRPr="003E05EA" w:rsidRDefault="00073DCF" w:rsidP="006A216B">
            <w:pPr>
              <w:jc w:val="center"/>
              <w:rPr>
                <w:b/>
                <w:color w:val="000000"/>
                <w:sz w:val="24"/>
                <w:szCs w:val="24"/>
              </w:rPr>
            </w:pPr>
            <w:r>
              <w:rPr>
                <w:b/>
                <w:color w:val="000000"/>
                <w:sz w:val="24"/>
                <w:szCs w:val="24"/>
              </w:rPr>
              <w:t>Количество, в шт.</w:t>
            </w:r>
          </w:p>
        </w:tc>
      </w:tr>
      <w:tr w:rsidR="00073DCF" w:rsidRPr="009C3FA7" w14:paraId="1FC7AF5E" w14:textId="77777777" w:rsidTr="00985E4E">
        <w:trPr>
          <w:trHeight w:val="645"/>
        </w:trPr>
        <w:tc>
          <w:tcPr>
            <w:tcW w:w="838" w:type="dxa"/>
            <w:tcBorders>
              <w:top w:val="single" w:sz="4" w:space="0" w:color="auto"/>
              <w:left w:val="single" w:sz="4" w:space="0" w:color="auto"/>
              <w:bottom w:val="single" w:sz="4" w:space="0" w:color="auto"/>
              <w:right w:val="single" w:sz="4" w:space="0" w:color="auto"/>
            </w:tcBorders>
          </w:tcPr>
          <w:p w14:paraId="06BCD64B" w14:textId="77777777" w:rsidR="00073DCF" w:rsidRPr="009C3FA7" w:rsidRDefault="00073DCF" w:rsidP="006A216B">
            <w:pPr>
              <w:pStyle w:val="afffff4"/>
              <w:spacing w:line="240" w:lineRule="auto"/>
              <w:ind w:left="0" w:firstLine="0"/>
              <w:jc w:val="center"/>
              <w:rPr>
                <w:color w:val="000000"/>
              </w:rPr>
            </w:pPr>
            <w:r w:rsidRPr="009C3FA7">
              <w:rPr>
                <w:color w:val="000000"/>
              </w:rPr>
              <w:t>1</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1575B40B" w14:textId="77777777" w:rsidR="00073DCF" w:rsidRPr="009C3FA7" w:rsidRDefault="00073DCF" w:rsidP="006A216B">
            <w:pPr>
              <w:jc w:val="both"/>
              <w:rPr>
                <w:color w:val="000000"/>
                <w:sz w:val="24"/>
                <w:szCs w:val="24"/>
              </w:rPr>
            </w:pPr>
            <w:r w:rsidRPr="009C3FA7">
              <w:rPr>
                <w:color w:val="000000"/>
                <w:sz w:val="24"/>
                <w:szCs w:val="24"/>
              </w:rPr>
              <w:t>Администрация городского поселения Излучинск</w:t>
            </w:r>
          </w:p>
        </w:tc>
        <w:tc>
          <w:tcPr>
            <w:tcW w:w="1701" w:type="dxa"/>
            <w:tcBorders>
              <w:top w:val="single" w:sz="4" w:space="0" w:color="auto"/>
              <w:left w:val="single" w:sz="4" w:space="0" w:color="auto"/>
              <w:bottom w:val="single" w:sz="4" w:space="0" w:color="auto"/>
              <w:right w:val="single" w:sz="4" w:space="0" w:color="auto"/>
            </w:tcBorders>
          </w:tcPr>
          <w:p w14:paraId="5F88D7B2" w14:textId="77777777" w:rsidR="00073DCF" w:rsidRPr="009C3FA7" w:rsidRDefault="00073DCF" w:rsidP="006A216B">
            <w:pPr>
              <w:jc w:val="center"/>
              <w:rPr>
                <w:color w:val="000000"/>
                <w:sz w:val="24"/>
                <w:szCs w:val="24"/>
              </w:rPr>
            </w:pPr>
            <w:r>
              <w:rPr>
                <w:color w:val="000000"/>
                <w:sz w:val="24"/>
                <w:szCs w:val="24"/>
              </w:rPr>
              <w:t>860</w:t>
            </w:r>
          </w:p>
        </w:tc>
      </w:tr>
      <w:tr w:rsidR="00073DCF" w:rsidRPr="009C3FA7" w14:paraId="3725B347" w14:textId="77777777" w:rsidTr="00985E4E">
        <w:trPr>
          <w:trHeight w:val="692"/>
        </w:trPr>
        <w:tc>
          <w:tcPr>
            <w:tcW w:w="838" w:type="dxa"/>
            <w:tcBorders>
              <w:top w:val="single" w:sz="4" w:space="0" w:color="auto"/>
              <w:left w:val="single" w:sz="4" w:space="0" w:color="auto"/>
              <w:bottom w:val="single" w:sz="4" w:space="0" w:color="auto"/>
              <w:right w:val="single" w:sz="4" w:space="0" w:color="auto"/>
            </w:tcBorders>
          </w:tcPr>
          <w:p w14:paraId="4A9F6B9C" w14:textId="77777777" w:rsidR="00073DCF" w:rsidRPr="009C3FA7" w:rsidRDefault="00073DCF" w:rsidP="006A216B">
            <w:pPr>
              <w:pStyle w:val="afffff4"/>
              <w:spacing w:line="240" w:lineRule="auto"/>
              <w:ind w:left="0" w:firstLine="0"/>
              <w:jc w:val="center"/>
              <w:rPr>
                <w:color w:val="000000"/>
              </w:rPr>
            </w:pPr>
            <w:r w:rsidRPr="009C3FA7">
              <w:rPr>
                <w:color w:val="000000"/>
              </w:rPr>
              <w:t>2</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60F01DEE" w14:textId="77777777" w:rsidR="00073DCF" w:rsidRPr="009C3FA7" w:rsidRDefault="00073DCF" w:rsidP="006A216B">
            <w:pPr>
              <w:jc w:val="both"/>
              <w:rPr>
                <w:color w:val="000000"/>
                <w:sz w:val="24"/>
                <w:szCs w:val="24"/>
              </w:rPr>
            </w:pPr>
            <w:r w:rsidRPr="009C3FA7">
              <w:rPr>
                <w:color w:val="000000"/>
                <w:sz w:val="24"/>
                <w:szCs w:val="24"/>
              </w:rPr>
              <w:t>Администрация городского поселения Новоаганск</w:t>
            </w:r>
          </w:p>
        </w:tc>
        <w:tc>
          <w:tcPr>
            <w:tcW w:w="1701" w:type="dxa"/>
            <w:tcBorders>
              <w:top w:val="single" w:sz="4" w:space="0" w:color="auto"/>
              <w:left w:val="single" w:sz="4" w:space="0" w:color="auto"/>
              <w:bottom w:val="single" w:sz="4" w:space="0" w:color="auto"/>
              <w:right w:val="single" w:sz="4" w:space="0" w:color="auto"/>
            </w:tcBorders>
          </w:tcPr>
          <w:p w14:paraId="76B920A1" w14:textId="77777777" w:rsidR="00073DCF" w:rsidRPr="009C3FA7" w:rsidRDefault="00073DCF" w:rsidP="006A216B">
            <w:pPr>
              <w:jc w:val="center"/>
              <w:rPr>
                <w:color w:val="000000"/>
                <w:sz w:val="24"/>
                <w:szCs w:val="24"/>
              </w:rPr>
            </w:pPr>
            <w:r>
              <w:rPr>
                <w:color w:val="000000"/>
                <w:sz w:val="24"/>
                <w:szCs w:val="24"/>
              </w:rPr>
              <w:t>590</w:t>
            </w:r>
          </w:p>
        </w:tc>
      </w:tr>
      <w:tr w:rsidR="00073DCF" w:rsidRPr="009C3FA7" w14:paraId="3AD73F27" w14:textId="77777777" w:rsidTr="00985E4E">
        <w:trPr>
          <w:trHeight w:val="505"/>
        </w:trPr>
        <w:tc>
          <w:tcPr>
            <w:tcW w:w="838" w:type="dxa"/>
            <w:tcBorders>
              <w:top w:val="single" w:sz="4" w:space="0" w:color="auto"/>
              <w:left w:val="single" w:sz="4" w:space="0" w:color="auto"/>
              <w:bottom w:val="single" w:sz="4" w:space="0" w:color="auto"/>
              <w:right w:val="single" w:sz="4" w:space="0" w:color="auto"/>
            </w:tcBorders>
          </w:tcPr>
          <w:p w14:paraId="3C5B8F1F" w14:textId="77777777" w:rsidR="00073DCF" w:rsidRPr="009C3FA7" w:rsidRDefault="00073DCF" w:rsidP="006A216B">
            <w:pPr>
              <w:pStyle w:val="afffff4"/>
              <w:spacing w:line="240" w:lineRule="auto"/>
              <w:ind w:left="0" w:firstLine="0"/>
              <w:jc w:val="center"/>
              <w:rPr>
                <w:color w:val="000000"/>
              </w:rPr>
            </w:pPr>
            <w:r w:rsidRPr="009C3FA7">
              <w:rPr>
                <w:color w:val="000000"/>
              </w:rPr>
              <w:t>3</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1F8E7A6C"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Аган</w:t>
            </w:r>
          </w:p>
        </w:tc>
        <w:tc>
          <w:tcPr>
            <w:tcW w:w="1701" w:type="dxa"/>
            <w:tcBorders>
              <w:top w:val="single" w:sz="4" w:space="0" w:color="auto"/>
              <w:left w:val="single" w:sz="4" w:space="0" w:color="auto"/>
              <w:bottom w:val="single" w:sz="4" w:space="0" w:color="auto"/>
              <w:right w:val="single" w:sz="4" w:space="0" w:color="auto"/>
            </w:tcBorders>
          </w:tcPr>
          <w:p w14:paraId="37FB32C3" w14:textId="77777777" w:rsidR="00073DCF" w:rsidRPr="009C3FA7" w:rsidRDefault="00073DCF" w:rsidP="006A216B">
            <w:pPr>
              <w:jc w:val="center"/>
              <w:rPr>
                <w:color w:val="000000"/>
                <w:sz w:val="24"/>
                <w:szCs w:val="24"/>
              </w:rPr>
            </w:pPr>
            <w:r w:rsidRPr="009C3FA7">
              <w:rPr>
                <w:color w:val="000000"/>
                <w:sz w:val="24"/>
                <w:szCs w:val="24"/>
              </w:rPr>
              <w:t>38</w:t>
            </w:r>
          </w:p>
        </w:tc>
      </w:tr>
      <w:tr w:rsidR="00073DCF" w:rsidRPr="009C3FA7" w14:paraId="5AF85DAB" w14:textId="77777777" w:rsidTr="00985E4E">
        <w:trPr>
          <w:trHeight w:val="505"/>
        </w:trPr>
        <w:tc>
          <w:tcPr>
            <w:tcW w:w="838" w:type="dxa"/>
            <w:tcBorders>
              <w:top w:val="single" w:sz="4" w:space="0" w:color="auto"/>
              <w:left w:val="single" w:sz="4" w:space="0" w:color="auto"/>
              <w:bottom w:val="single" w:sz="4" w:space="0" w:color="auto"/>
              <w:right w:val="single" w:sz="4" w:space="0" w:color="auto"/>
            </w:tcBorders>
          </w:tcPr>
          <w:p w14:paraId="6E9E8C9D" w14:textId="77777777" w:rsidR="00073DCF" w:rsidRPr="009C3FA7" w:rsidRDefault="00073DCF" w:rsidP="006A216B">
            <w:pPr>
              <w:pStyle w:val="afffff4"/>
              <w:spacing w:line="240" w:lineRule="auto"/>
              <w:ind w:left="0" w:firstLine="0"/>
              <w:jc w:val="center"/>
              <w:rPr>
                <w:color w:val="000000"/>
              </w:rPr>
            </w:pPr>
            <w:r w:rsidRPr="009C3FA7">
              <w:rPr>
                <w:color w:val="000000"/>
              </w:rPr>
              <w:t>4</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53854DE2"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Вата</w:t>
            </w:r>
          </w:p>
        </w:tc>
        <w:tc>
          <w:tcPr>
            <w:tcW w:w="1701" w:type="dxa"/>
            <w:tcBorders>
              <w:top w:val="single" w:sz="4" w:space="0" w:color="auto"/>
              <w:left w:val="single" w:sz="4" w:space="0" w:color="auto"/>
              <w:bottom w:val="single" w:sz="4" w:space="0" w:color="auto"/>
              <w:right w:val="single" w:sz="4" w:space="0" w:color="auto"/>
            </w:tcBorders>
          </w:tcPr>
          <w:p w14:paraId="3C09B1D7" w14:textId="77777777" w:rsidR="00073DCF" w:rsidRPr="009C3FA7" w:rsidRDefault="00073DCF" w:rsidP="006A216B">
            <w:pPr>
              <w:jc w:val="center"/>
              <w:rPr>
                <w:color w:val="000000"/>
                <w:sz w:val="24"/>
                <w:szCs w:val="24"/>
              </w:rPr>
            </w:pPr>
            <w:r>
              <w:rPr>
                <w:color w:val="000000"/>
                <w:sz w:val="24"/>
                <w:szCs w:val="24"/>
              </w:rPr>
              <w:t>50</w:t>
            </w:r>
          </w:p>
        </w:tc>
      </w:tr>
      <w:tr w:rsidR="00073DCF" w:rsidRPr="009C3FA7" w14:paraId="69DEE2FE" w14:textId="77777777" w:rsidTr="00985E4E">
        <w:trPr>
          <w:trHeight w:val="734"/>
        </w:trPr>
        <w:tc>
          <w:tcPr>
            <w:tcW w:w="838" w:type="dxa"/>
            <w:tcBorders>
              <w:top w:val="single" w:sz="4" w:space="0" w:color="auto"/>
              <w:left w:val="single" w:sz="4" w:space="0" w:color="auto"/>
              <w:bottom w:val="single" w:sz="4" w:space="0" w:color="auto"/>
              <w:right w:val="single" w:sz="4" w:space="0" w:color="auto"/>
            </w:tcBorders>
          </w:tcPr>
          <w:p w14:paraId="052E5DCA" w14:textId="77777777" w:rsidR="00073DCF" w:rsidRPr="009C3FA7" w:rsidRDefault="00073DCF" w:rsidP="006A216B">
            <w:pPr>
              <w:pStyle w:val="afffff4"/>
              <w:spacing w:line="240" w:lineRule="auto"/>
              <w:ind w:left="0" w:firstLine="0"/>
              <w:jc w:val="center"/>
              <w:rPr>
                <w:color w:val="000000"/>
              </w:rPr>
            </w:pPr>
            <w:r w:rsidRPr="009C3FA7">
              <w:rPr>
                <w:color w:val="000000"/>
              </w:rPr>
              <w:t>5</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5ED0BABD"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Ваховск</w:t>
            </w:r>
          </w:p>
        </w:tc>
        <w:tc>
          <w:tcPr>
            <w:tcW w:w="1701" w:type="dxa"/>
            <w:tcBorders>
              <w:top w:val="single" w:sz="4" w:space="0" w:color="auto"/>
              <w:left w:val="single" w:sz="4" w:space="0" w:color="auto"/>
              <w:bottom w:val="single" w:sz="4" w:space="0" w:color="auto"/>
              <w:right w:val="single" w:sz="4" w:space="0" w:color="auto"/>
            </w:tcBorders>
          </w:tcPr>
          <w:p w14:paraId="0898D2E2" w14:textId="77777777" w:rsidR="00073DCF" w:rsidRPr="009C3FA7" w:rsidRDefault="00073DCF" w:rsidP="006A216B">
            <w:pPr>
              <w:jc w:val="center"/>
              <w:rPr>
                <w:color w:val="000000"/>
                <w:sz w:val="24"/>
                <w:szCs w:val="24"/>
              </w:rPr>
            </w:pPr>
            <w:r>
              <w:rPr>
                <w:color w:val="000000"/>
                <w:sz w:val="24"/>
                <w:szCs w:val="24"/>
              </w:rPr>
              <w:t>151</w:t>
            </w:r>
          </w:p>
        </w:tc>
      </w:tr>
      <w:tr w:rsidR="00073DCF" w:rsidRPr="009C3FA7" w14:paraId="6651680E" w14:textId="77777777" w:rsidTr="00985E4E">
        <w:trPr>
          <w:trHeight w:val="619"/>
        </w:trPr>
        <w:tc>
          <w:tcPr>
            <w:tcW w:w="838" w:type="dxa"/>
            <w:tcBorders>
              <w:top w:val="single" w:sz="4" w:space="0" w:color="auto"/>
              <w:left w:val="single" w:sz="4" w:space="0" w:color="auto"/>
              <w:bottom w:val="single" w:sz="4" w:space="0" w:color="auto"/>
              <w:right w:val="single" w:sz="4" w:space="0" w:color="auto"/>
            </w:tcBorders>
          </w:tcPr>
          <w:p w14:paraId="26B721A3" w14:textId="77777777" w:rsidR="00073DCF" w:rsidRPr="009C3FA7" w:rsidRDefault="00073DCF" w:rsidP="006A216B">
            <w:pPr>
              <w:pStyle w:val="afffff4"/>
              <w:spacing w:line="240" w:lineRule="auto"/>
              <w:ind w:left="0" w:firstLine="0"/>
              <w:jc w:val="center"/>
              <w:rPr>
                <w:color w:val="000000"/>
              </w:rPr>
            </w:pPr>
            <w:r w:rsidRPr="009C3FA7">
              <w:rPr>
                <w:color w:val="000000"/>
              </w:rPr>
              <w:t>6</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5A922B40"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Зайцева Речка</w:t>
            </w:r>
          </w:p>
        </w:tc>
        <w:tc>
          <w:tcPr>
            <w:tcW w:w="1701" w:type="dxa"/>
            <w:tcBorders>
              <w:top w:val="single" w:sz="4" w:space="0" w:color="auto"/>
              <w:left w:val="single" w:sz="4" w:space="0" w:color="auto"/>
              <w:bottom w:val="single" w:sz="4" w:space="0" w:color="auto"/>
              <w:right w:val="single" w:sz="4" w:space="0" w:color="auto"/>
            </w:tcBorders>
          </w:tcPr>
          <w:p w14:paraId="34922991" w14:textId="77777777" w:rsidR="00073DCF" w:rsidRPr="009C3FA7" w:rsidRDefault="00073DCF" w:rsidP="006A216B">
            <w:pPr>
              <w:jc w:val="center"/>
              <w:rPr>
                <w:color w:val="000000"/>
                <w:sz w:val="24"/>
                <w:szCs w:val="24"/>
              </w:rPr>
            </w:pPr>
            <w:r>
              <w:rPr>
                <w:color w:val="000000"/>
                <w:sz w:val="24"/>
                <w:szCs w:val="24"/>
              </w:rPr>
              <w:t>77</w:t>
            </w:r>
          </w:p>
        </w:tc>
      </w:tr>
      <w:tr w:rsidR="00073DCF" w:rsidRPr="009C3FA7" w14:paraId="3AD89A7D" w14:textId="77777777" w:rsidTr="00985E4E">
        <w:trPr>
          <w:trHeight w:val="505"/>
        </w:trPr>
        <w:tc>
          <w:tcPr>
            <w:tcW w:w="838" w:type="dxa"/>
            <w:tcBorders>
              <w:top w:val="single" w:sz="4" w:space="0" w:color="auto"/>
              <w:left w:val="single" w:sz="4" w:space="0" w:color="auto"/>
              <w:bottom w:val="single" w:sz="4" w:space="0" w:color="auto"/>
              <w:right w:val="single" w:sz="4" w:space="0" w:color="auto"/>
            </w:tcBorders>
          </w:tcPr>
          <w:p w14:paraId="5C11CCC2" w14:textId="77777777" w:rsidR="00073DCF" w:rsidRPr="009C3FA7" w:rsidRDefault="00073DCF" w:rsidP="006A216B">
            <w:pPr>
              <w:pStyle w:val="afffff4"/>
              <w:spacing w:line="240" w:lineRule="auto"/>
              <w:ind w:left="0" w:firstLine="0"/>
              <w:jc w:val="center"/>
              <w:rPr>
                <w:color w:val="000000"/>
              </w:rPr>
            </w:pPr>
            <w:r w:rsidRPr="009C3FA7">
              <w:rPr>
                <w:color w:val="000000"/>
              </w:rPr>
              <w:t>7</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31E908FE"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Ларьяк</w:t>
            </w:r>
          </w:p>
        </w:tc>
        <w:tc>
          <w:tcPr>
            <w:tcW w:w="1701" w:type="dxa"/>
            <w:tcBorders>
              <w:top w:val="single" w:sz="4" w:space="0" w:color="auto"/>
              <w:left w:val="single" w:sz="4" w:space="0" w:color="auto"/>
              <w:bottom w:val="single" w:sz="4" w:space="0" w:color="auto"/>
              <w:right w:val="single" w:sz="4" w:space="0" w:color="auto"/>
            </w:tcBorders>
          </w:tcPr>
          <w:p w14:paraId="540ABBEF" w14:textId="77777777" w:rsidR="00073DCF" w:rsidRPr="009C3FA7" w:rsidRDefault="00073DCF" w:rsidP="006A216B">
            <w:pPr>
              <w:jc w:val="center"/>
              <w:rPr>
                <w:color w:val="000000"/>
                <w:sz w:val="24"/>
                <w:szCs w:val="24"/>
              </w:rPr>
            </w:pPr>
            <w:r>
              <w:rPr>
                <w:color w:val="000000"/>
                <w:sz w:val="24"/>
                <w:szCs w:val="24"/>
              </w:rPr>
              <w:t>150</w:t>
            </w:r>
          </w:p>
        </w:tc>
      </w:tr>
      <w:tr w:rsidR="00073DCF" w:rsidRPr="009C3FA7" w14:paraId="1426698D" w14:textId="77777777" w:rsidTr="00985E4E">
        <w:trPr>
          <w:trHeight w:val="528"/>
        </w:trPr>
        <w:tc>
          <w:tcPr>
            <w:tcW w:w="838" w:type="dxa"/>
            <w:tcBorders>
              <w:top w:val="single" w:sz="4" w:space="0" w:color="auto"/>
              <w:left w:val="single" w:sz="4" w:space="0" w:color="auto"/>
              <w:bottom w:val="single" w:sz="4" w:space="0" w:color="auto"/>
              <w:right w:val="single" w:sz="4" w:space="0" w:color="auto"/>
            </w:tcBorders>
          </w:tcPr>
          <w:p w14:paraId="22AB7F02" w14:textId="77777777" w:rsidR="00073DCF" w:rsidRPr="009C3FA7" w:rsidRDefault="00073DCF" w:rsidP="006A216B">
            <w:pPr>
              <w:pStyle w:val="afffff4"/>
              <w:spacing w:line="240" w:lineRule="auto"/>
              <w:ind w:left="0" w:firstLine="0"/>
              <w:jc w:val="center"/>
              <w:rPr>
                <w:color w:val="000000"/>
              </w:rPr>
            </w:pPr>
            <w:r w:rsidRPr="009C3FA7">
              <w:rPr>
                <w:color w:val="000000"/>
              </w:rPr>
              <w:t>8</w:t>
            </w:r>
            <w:r>
              <w:rPr>
                <w:color w:val="000000"/>
              </w:rPr>
              <w:t>.</w:t>
            </w:r>
          </w:p>
        </w:tc>
        <w:tc>
          <w:tcPr>
            <w:tcW w:w="6279" w:type="dxa"/>
            <w:tcBorders>
              <w:top w:val="single" w:sz="4" w:space="0" w:color="auto"/>
              <w:left w:val="single" w:sz="4" w:space="0" w:color="auto"/>
              <w:bottom w:val="single" w:sz="4" w:space="0" w:color="auto"/>
              <w:right w:val="single" w:sz="4" w:space="0" w:color="auto"/>
            </w:tcBorders>
          </w:tcPr>
          <w:p w14:paraId="28344226" w14:textId="77777777" w:rsidR="00073DCF" w:rsidRPr="009C3FA7" w:rsidRDefault="00073DCF" w:rsidP="006A216B">
            <w:pPr>
              <w:jc w:val="both"/>
              <w:rPr>
                <w:color w:val="000000"/>
                <w:sz w:val="24"/>
                <w:szCs w:val="24"/>
              </w:rPr>
            </w:pPr>
            <w:r w:rsidRPr="009C3FA7">
              <w:rPr>
                <w:color w:val="000000"/>
                <w:sz w:val="24"/>
                <w:szCs w:val="24"/>
              </w:rPr>
              <w:t>Администрация сельского поселения Покур</w:t>
            </w:r>
          </w:p>
        </w:tc>
        <w:tc>
          <w:tcPr>
            <w:tcW w:w="1701" w:type="dxa"/>
            <w:tcBorders>
              <w:top w:val="single" w:sz="4" w:space="0" w:color="auto"/>
              <w:left w:val="single" w:sz="4" w:space="0" w:color="auto"/>
              <w:bottom w:val="single" w:sz="4" w:space="0" w:color="auto"/>
              <w:right w:val="single" w:sz="4" w:space="0" w:color="auto"/>
            </w:tcBorders>
          </w:tcPr>
          <w:p w14:paraId="77DA7E26" w14:textId="77777777" w:rsidR="00073DCF" w:rsidRPr="009C3FA7" w:rsidRDefault="00073DCF" w:rsidP="006A216B">
            <w:pPr>
              <w:jc w:val="center"/>
              <w:rPr>
                <w:color w:val="000000"/>
                <w:sz w:val="24"/>
                <w:szCs w:val="24"/>
              </w:rPr>
            </w:pPr>
            <w:r>
              <w:rPr>
                <w:color w:val="000000"/>
                <w:sz w:val="24"/>
                <w:szCs w:val="24"/>
              </w:rPr>
              <w:t>85</w:t>
            </w:r>
          </w:p>
        </w:tc>
      </w:tr>
      <w:tr w:rsidR="00073DCF" w:rsidRPr="009C3FA7" w14:paraId="469B5898" w14:textId="77777777" w:rsidTr="00985E4E">
        <w:trPr>
          <w:trHeight w:val="505"/>
        </w:trPr>
        <w:tc>
          <w:tcPr>
            <w:tcW w:w="838" w:type="dxa"/>
            <w:tcBorders>
              <w:top w:val="single" w:sz="4" w:space="0" w:color="auto"/>
              <w:left w:val="single" w:sz="4" w:space="0" w:color="auto"/>
              <w:bottom w:val="single" w:sz="4" w:space="0" w:color="auto"/>
              <w:right w:val="single" w:sz="4" w:space="0" w:color="auto"/>
            </w:tcBorders>
          </w:tcPr>
          <w:p w14:paraId="20ABEF83" w14:textId="77777777" w:rsidR="00073DCF" w:rsidRPr="009C3FA7" w:rsidRDefault="00073DCF" w:rsidP="006A216B">
            <w:pPr>
              <w:pStyle w:val="afffff4"/>
              <w:spacing w:line="240" w:lineRule="auto"/>
              <w:ind w:left="720" w:firstLine="0"/>
              <w:rPr>
                <w:b/>
                <w:color w:val="000000"/>
              </w:rPr>
            </w:pPr>
          </w:p>
        </w:tc>
        <w:tc>
          <w:tcPr>
            <w:tcW w:w="6279" w:type="dxa"/>
            <w:tcBorders>
              <w:top w:val="single" w:sz="4" w:space="0" w:color="auto"/>
              <w:left w:val="single" w:sz="4" w:space="0" w:color="auto"/>
              <w:bottom w:val="single" w:sz="4" w:space="0" w:color="auto"/>
              <w:right w:val="single" w:sz="4" w:space="0" w:color="auto"/>
            </w:tcBorders>
          </w:tcPr>
          <w:p w14:paraId="7F102B49" w14:textId="77777777" w:rsidR="00073DCF" w:rsidRPr="009C3FA7" w:rsidRDefault="00073DCF" w:rsidP="006A216B">
            <w:pPr>
              <w:rPr>
                <w:b/>
                <w:color w:val="000000"/>
                <w:sz w:val="24"/>
                <w:szCs w:val="24"/>
              </w:rPr>
            </w:pPr>
            <w:r w:rsidRPr="009C3FA7">
              <w:rPr>
                <w:b/>
                <w:color w:val="000000"/>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14:paraId="2A59804A" w14:textId="77777777" w:rsidR="00073DCF" w:rsidRPr="009C3FA7" w:rsidRDefault="00073DCF" w:rsidP="006A216B">
            <w:pPr>
              <w:jc w:val="center"/>
              <w:rPr>
                <w:b/>
                <w:color w:val="000000"/>
                <w:sz w:val="24"/>
                <w:szCs w:val="24"/>
              </w:rPr>
            </w:pPr>
            <w:r>
              <w:rPr>
                <w:b/>
                <w:color w:val="000000"/>
                <w:sz w:val="24"/>
                <w:szCs w:val="24"/>
              </w:rPr>
              <w:t>2 001</w:t>
            </w:r>
          </w:p>
        </w:tc>
      </w:tr>
    </w:tbl>
    <w:p w14:paraId="50A2A485" w14:textId="77777777" w:rsidR="00073DCF" w:rsidRPr="008A12EE" w:rsidRDefault="00073DCF" w:rsidP="00073DCF">
      <w:pPr>
        <w:ind w:firstLine="708"/>
        <w:rPr>
          <w:color w:val="FF0000"/>
        </w:rPr>
      </w:pPr>
    </w:p>
    <w:p w14:paraId="0A8E7256" w14:textId="77777777" w:rsidR="00073DCF" w:rsidRDefault="00073DCF" w:rsidP="00073DCF">
      <w:pPr>
        <w:adjustRightInd w:val="0"/>
        <w:jc w:val="both"/>
        <w:outlineLvl w:val="0"/>
        <w:rPr>
          <w:szCs w:val="20"/>
        </w:rPr>
      </w:pPr>
    </w:p>
    <w:p w14:paraId="15C515ED" w14:textId="77777777" w:rsidR="00A86446" w:rsidRDefault="00A86446" w:rsidP="00E86C28">
      <w:pPr>
        <w:adjustRightInd w:val="0"/>
        <w:jc w:val="both"/>
        <w:outlineLvl w:val="0"/>
        <w:rPr>
          <w:szCs w:val="20"/>
        </w:rPr>
      </w:pPr>
    </w:p>
    <w:sectPr w:rsidR="00A86446" w:rsidSect="008659BB">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20050" w14:textId="77777777" w:rsidR="00DF7A28" w:rsidRDefault="00DF7A28">
      <w:r>
        <w:separator/>
      </w:r>
    </w:p>
  </w:endnote>
  <w:endnote w:type="continuationSeparator" w:id="0">
    <w:p w14:paraId="33A8F9DC" w14:textId="77777777" w:rsidR="00DF7A28" w:rsidRDefault="00DF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0F652" w14:textId="77777777" w:rsidR="00DF7A28" w:rsidRDefault="00DF7A28">
      <w:r>
        <w:separator/>
      </w:r>
    </w:p>
  </w:footnote>
  <w:footnote w:type="continuationSeparator" w:id="0">
    <w:p w14:paraId="4DBA7F45" w14:textId="77777777" w:rsidR="00DF7A28" w:rsidRDefault="00DF7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89124"/>
      <w:docPartObj>
        <w:docPartGallery w:val="Page Numbers (Top of Page)"/>
        <w:docPartUnique/>
      </w:docPartObj>
    </w:sdtPr>
    <w:sdtEndPr/>
    <w:sdtContent>
      <w:p w14:paraId="70220B02" w14:textId="77777777" w:rsidR="003E23FC" w:rsidRDefault="003E23FC">
        <w:pPr>
          <w:pStyle w:val="a4"/>
          <w:jc w:val="center"/>
        </w:pPr>
        <w:r>
          <w:fldChar w:fldCharType="begin"/>
        </w:r>
        <w:r>
          <w:instrText>PAGE   \* MERGEFORMAT</w:instrText>
        </w:r>
        <w:r>
          <w:fldChar w:fldCharType="separate"/>
        </w:r>
        <w:r w:rsidR="0072659E">
          <w:rPr>
            <w:noProof/>
          </w:rPr>
          <w:t>1</w:t>
        </w:r>
        <w:r>
          <w:fldChar w:fldCharType="end"/>
        </w:r>
      </w:p>
    </w:sdtContent>
  </w:sdt>
  <w:p w14:paraId="650D31ED" w14:textId="77777777" w:rsidR="003E23FC" w:rsidRDefault="003E2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8C5CAD"/>
    <w:multiLevelType w:val="hybridMultilevel"/>
    <w:tmpl w:val="47F62D3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1">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7"/>
  </w:num>
  <w:num w:numId="5">
    <w:abstractNumId w:val="31"/>
  </w:num>
  <w:num w:numId="6">
    <w:abstractNumId w:val="7"/>
  </w:num>
  <w:num w:numId="7">
    <w:abstractNumId w:val="16"/>
  </w:num>
  <w:num w:numId="8">
    <w:abstractNumId w:val="5"/>
  </w:num>
  <w:num w:numId="9">
    <w:abstractNumId w:val="11"/>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3"/>
  </w:num>
  <w:num w:numId="17">
    <w:abstractNumId w:val="19"/>
  </w:num>
  <w:num w:numId="18">
    <w:abstractNumId w:val="29"/>
  </w:num>
  <w:num w:numId="19">
    <w:abstractNumId w:val="33"/>
  </w:num>
  <w:num w:numId="20">
    <w:abstractNumId w:val="10"/>
  </w:num>
  <w:num w:numId="21">
    <w:abstractNumId w:val="24"/>
  </w:num>
  <w:num w:numId="22">
    <w:abstractNumId w:val="21"/>
  </w:num>
  <w:num w:numId="23">
    <w:abstractNumId w:val="32"/>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2A92"/>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3DCF"/>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7B3"/>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3FC"/>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C6"/>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756"/>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16B"/>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659E"/>
    <w:rsid w:val="00733BC2"/>
    <w:rsid w:val="007344BF"/>
    <w:rsid w:val="007357FD"/>
    <w:rsid w:val="0073620C"/>
    <w:rsid w:val="00737C60"/>
    <w:rsid w:val="00737D85"/>
    <w:rsid w:val="00741750"/>
    <w:rsid w:val="00741EA5"/>
    <w:rsid w:val="00745A09"/>
    <w:rsid w:val="007507F8"/>
    <w:rsid w:val="007516EF"/>
    <w:rsid w:val="00752CE5"/>
    <w:rsid w:val="00752EB7"/>
    <w:rsid w:val="00753E75"/>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531C"/>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2808"/>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A28"/>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152B"/>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8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Professional" w:semiHidden="0" w:unhideWhenUsed="0"/>
    <w:lsdException w:name="Table Web 1" w:semiHidden="0" w:unhideWhenUsed="0"/>
    <w:lsdException w:name="Table Web 2"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edomostmz/" TargetMode="External"/><Relationship Id="rId5" Type="http://schemas.openxmlformats.org/officeDocument/2006/relationships/settings" Target="settings.xml"/><Relationship Id="rId10" Type="http://schemas.openxmlformats.org/officeDocument/2006/relationships/hyperlink" Target="http://pandia.ru/text/category/vedomost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591B-D1FA-44D1-A63D-8D69C8D5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8259</Characters>
  <Application>Microsoft Office Word</Application>
  <DocSecurity>4</DocSecurity>
  <Lines>68</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Зиярова Наталья Александровна</cp:lastModifiedBy>
  <cp:revision>2</cp:revision>
  <cp:lastPrinted>2021-02-25T12:22:00Z</cp:lastPrinted>
  <dcterms:created xsi:type="dcterms:W3CDTF">2021-06-11T06:32:00Z</dcterms:created>
  <dcterms:modified xsi:type="dcterms:W3CDTF">2021-06-11T06:32:00Z</dcterms:modified>
</cp:coreProperties>
</file>